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0F8025E0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3667A7">
      <w:rPr>
        <w:rFonts w:ascii="Times New Roman" w:hAnsi="Times New Roman" w:cs="Times New Roman"/>
        <w:sz w:val="20"/>
        <w:szCs w:val="20"/>
      </w:rPr>
      <w:t xml:space="preserve">0-07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9163E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19163E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3AFEF5B5" w:rsidR="00C67B14" w:rsidRPr="0019163E" w:rsidRDefault="0019163E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 w:rsidRPr="0019163E">
      <w:rPr>
        <w:rFonts w:ascii="Times New Roman" w:hAnsi="Times New Roman" w:cs="Times New Roman"/>
        <w:sz w:val="20"/>
        <w:szCs w:val="20"/>
      </w:rPr>
      <w:t xml:space="preserve">IFB 21-28 Copy and Specialty Paper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9163E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0143A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A480D"/>
    <w:rsid w:val="008B4EE3"/>
    <w:rsid w:val="008C52D5"/>
    <w:rsid w:val="008D26E3"/>
    <w:rsid w:val="00956199"/>
    <w:rsid w:val="009D4096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Rosales Gonzalez, Andrea</cp:lastModifiedBy>
  <cp:revision>11</cp:revision>
  <dcterms:created xsi:type="dcterms:W3CDTF">2020-07-30T15:44:00Z</dcterms:created>
  <dcterms:modified xsi:type="dcterms:W3CDTF">2021-09-07T22:07:00Z</dcterms:modified>
</cp:coreProperties>
</file>