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4EBA" w14:textId="77777777" w:rsidR="005B5185" w:rsidRDefault="005B5185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06CF" w14:textId="77777777" w:rsidR="00EB3D63" w:rsidRPr="00EB3D63" w:rsidRDefault="00EB3D63" w:rsidP="00EB3D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D63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4ED101F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F2DBE">
        <w:rPr>
          <w:rFonts w:ascii="Times New Roman" w:hAnsi="Times New Roman" w:cs="Times New Roman"/>
          <w:b/>
          <w:bCs/>
          <w:caps/>
          <w:sz w:val="24"/>
          <w:szCs w:val="24"/>
        </w:rPr>
        <w:t>SHORT FORM AGREEMENT TERMS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24A64CF9" w14:textId="5B19BD13" w:rsidR="004D3C87" w:rsidRDefault="00DB20AE" w:rsidP="00DB20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667A7">
        <w:rPr>
          <w:rFonts w:ascii="Times New Roman" w:hAnsi="Times New Roman" w:cs="Times New Roman"/>
          <w:sz w:val="24"/>
        </w:rPr>
        <w:t xml:space="preserve">By signing below, signer indicates acceptance of the </w:t>
      </w:r>
      <w:r w:rsidRPr="003667A7">
        <w:rPr>
          <w:rFonts w:ascii="Times New Roman" w:hAnsi="Times New Roman" w:cs="Times New Roman"/>
          <w:sz w:val="24"/>
          <w:szCs w:val="24"/>
        </w:rPr>
        <w:t xml:space="preserve">Court’s standard </w:t>
      </w:r>
      <w:r>
        <w:rPr>
          <w:rFonts w:ascii="Times New Roman" w:hAnsi="Times New Roman" w:cs="Times New Roman"/>
          <w:sz w:val="24"/>
          <w:szCs w:val="24"/>
        </w:rPr>
        <w:t>Short Form Agreement Terms</w:t>
      </w:r>
      <w:r w:rsidRPr="003667A7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Pr="003667A7">
        <w:rPr>
          <w:rFonts w:ascii="Times New Roman" w:hAnsi="Times New Roman" w:cs="Times New Roman"/>
          <w:sz w:val="24"/>
        </w:rPr>
        <w:t>on behalf of Bidder and certifies the</w:t>
      </w:r>
      <w:r>
        <w:rPr>
          <w:rFonts w:ascii="Times New Roman" w:hAnsi="Times New Roman" w:cs="Times New Roman"/>
          <w:sz w:val="24"/>
        </w:rPr>
        <w:t>y</w:t>
      </w:r>
      <w:r w:rsidRPr="003667A7">
        <w:rPr>
          <w:rFonts w:ascii="Times New Roman" w:hAnsi="Times New Roman" w:cs="Times New Roman"/>
          <w:sz w:val="24"/>
        </w:rPr>
        <w:t xml:space="preserve"> are duly authorized to legally bind the Bidder.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1B054" w14:textId="77777777" w:rsidR="00A33670" w:rsidRPr="00D720E4" w:rsidRDefault="00A33670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FC0C04" w:rsidRPr="00C24D40" w14:paraId="16B4177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89EFF47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FC0C04" w:rsidRPr="00C24D40" w14:paraId="1AA94F69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5F6084E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C04" w:rsidRPr="00C24D40" w14:paraId="79754078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C583606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F1D7DF1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FC0C04" w:rsidRPr="00C24D40" w14:paraId="0E34C72E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372518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896D9F8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C0C04" w:rsidRPr="00C24D40" w14:paraId="6F9C4B70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C9D926" w14:textId="77777777" w:rsidR="00FC0C04" w:rsidRPr="00C24D40" w:rsidRDefault="00FC0C04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FC0C04" w:rsidRPr="00C24D40" w14:paraId="573A3071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A06F036" w14:textId="77777777" w:rsidR="00FC0C04" w:rsidRPr="00C24D40" w:rsidRDefault="00FC0C04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4A64D0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5DA09C8B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5A25C0E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70B283F0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B7C7BF6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41AC43E4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08B54C29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E377B91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18C25C5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1891C3F8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2B17CCEC" w14:textId="77777777" w:rsidR="002D5212" w:rsidRDefault="002D5212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14:paraId="6C1CC4F2" w14:textId="77777777" w:rsidR="00D1581D" w:rsidRDefault="00D1581D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6E89E3F3" w14:textId="77777777" w:rsidR="00C76992" w:rsidRDefault="00C7699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5428192B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215A5A9E" w14:textId="0FFA9572" w:rsidR="004F7307" w:rsidRDefault="004F7307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73CEFF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0AC96F8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40AD1B30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2336FA59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7903963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0BFA0466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4455F76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7A2D73EE" w14:textId="77777777" w:rsidR="004F7307" w:rsidRPr="004F7307" w:rsidRDefault="004F7307" w:rsidP="004F7307">
      <w:pPr>
        <w:rPr>
          <w:rFonts w:ascii="Times New Roman" w:hAnsi="Times New Roman" w:cs="Times New Roman"/>
        </w:rPr>
      </w:pPr>
    </w:p>
    <w:p w14:paraId="1B43E7CB" w14:textId="3CC57410" w:rsidR="004F7307" w:rsidRDefault="004F7307" w:rsidP="004F7307">
      <w:pPr>
        <w:rPr>
          <w:rFonts w:ascii="Times New Roman" w:hAnsi="Times New Roman" w:cs="Times New Roman"/>
        </w:rPr>
      </w:pPr>
    </w:p>
    <w:p w14:paraId="7E02545D" w14:textId="3A6B69B9" w:rsidR="004F7307" w:rsidRDefault="004F7307" w:rsidP="004F7307">
      <w:pPr>
        <w:rPr>
          <w:rFonts w:ascii="Times New Roman" w:hAnsi="Times New Roman" w:cs="Times New Roman"/>
        </w:rPr>
      </w:pPr>
    </w:p>
    <w:p w14:paraId="45C3B44D" w14:textId="77777777" w:rsidR="00383D96" w:rsidRPr="004F7307" w:rsidRDefault="00383D96" w:rsidP="004F7307">
      <w:pPr>
        <w:jc w:val="center"/>
        <w:rPr>
          <w:rFonts w:ascii="Times New Roman" w:hAnsi="Times New Roman" w:cs="Times New Roman"/>
        </w:rPr>
      </w:pPr>
    </w:p>
    <w:sectPr w:rsidR="00383D96" w:rsidRPr="004F7307" w:rsidSect="00EB3D63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1482" w14:textId="1556C8AF" w:rsidR="00353FC3" w:rsidRPr="003869F0" w:rsidRDefault="00DF5639" w:rsidP="00353FC3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Rev. </w:t>
    </w:r>
    <w:r w:rsidR="001F3B77">
      <w:rPr>
        <w:rFonts w:ascii="Times New Roman" w:hAnsi="Times New Roman" w:cs="Times New Roman"/>
        <w:sz w:val="20"/>
        <w:szCs w:val="20"/>
      </w:rPr>
      <w:t>20</w:t>
    </w:r>
    <w:r w:rsidR="00DB20AE">
      <w:rPr>
        <w:rFonts w:ascii="Times New Roman" w:hAnsi="Times New Roman" w:cs="Times New Roman"/>
        <w:sz w:val="20"/>
        <w:szCs w:val="20"/>
      </w:rPr>
      <w:t xml:space="preserve">20-07      </w:t>
    </w: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53FC3" w:rsidRPr="003869F0">
          <w:rPr>
            <w:rFonts w:ascii="Times New Roman" w:hAnsi="Times New Roman"/>
            <w:sz w:val="20"/>
            <w:szCs w:val="20"/>
          </w:rPr>
          <w:t xml:space="preserve">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353FC3">
          <w:rPr>
            <w:rFonts w:ascii="Times New Roman" w:hAnsi="Times New Roman"/>
            <w:sz w:val="20"/>
            <w:szCs w:val="20"/>
          </w:rPr>
          <w:t xml:space="preserve">          </w:t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Page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A837E6"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353FC3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 w:rsidR="00A837E6"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353FC3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305155F9" w14:textId="77777777" w:rsidR="00353FC3" w:rsidRDefault="0035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8C496" w14:textId="09B14CD3" w:rsidR="00C67B14" w:rsidRPr="00A837E6" w:rsidRDefault="00A837E6" w:rsidP="0037327F">
    <w:pPr>
      <w:rPr>
        <w:rFonts w:ascii="Times New Roman" w:hAnsi="Times New Roman" w:cs="Times New Roman"/>
        <w:sz w:val="20"/>
        <w:szCs w:val="20"/>
      </w:rPr>
    </w:pPr>
    <w:r w:rsidRPr="00A837E6">
      <w:rPr>
        <w:rFonts w:ascii="Times New Roman" w:hAnsi="Times New Roman" w:cs="Times New Roman"/>
        <w:sz w:val="20"/>
        <w:szCs w:val="20"/>
      </w:rPr>
      <w:t>RFP 21-35 Classification Studies Consultant</w:t>
    </w:r>
    <w:r w:rsidR="00C67B14" w:rsidRPr="00A837E6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4465F"/>
    <w:rsid w:val="00171985"/>
    <w:rsid w:val="00172754"/>
    <w:rsid w:val="001C2E37"/>
    <w:rsid w:val="001F3B77"/>
    <w:rsid w:val="00250319"/>
    <w:rsid w:val="002625B5"/>
    <w:rsid w:val="0028249A"/>
    <w:rsid w:val="002C072B"/>
    <w:rsid w:val="002D5212"/>
    <w:rsid w:val="0031230C"/>
    <w:rsid w:val="00347052"/>
    <w:rsid w:val="00353FC3"/>
    <w:rsid w:val="0037327F"/>
    <w:rsid w:val="00383D96"/>
    <w:rsid w:val="003C1CD2"/>
    <w:rsid w:val="003D25AE"/>
    <w:rsid w:val="00457324"/>
    <w:rsid w:val="0047413C"/>
    <w:rsid w:val="004D3C87"/>
    <w:rsid w:val="004E17DF"/>
    <w:rsid w:val="004F7307"/>
    <w:rsid w:val="00505785"/>
    <w:rsid w:val="00535D88"/>
    <w:rsid w:val="005B5185"/>
    <w:rsid w:val="005C2DBA"/>
    <w:rsid w:val="005F5DBC"/>
    <w:rsid w:val="006433F8"/>
    <w:rsid w:val="00704998"/>
    <w:rsid w:val="0071755F"/>
    <w:rsid w:val="007535F6"/>
    <w:rsid w:val="007A0C3E"/>
    <w:rsid w:val="007E18D5"/>
    <w:rsid w:val="007F2DBE"/>
    <w:rsid w:val="00804952"/>
    <w:rsid w:val="008B4EE3"/>
    <w:rsid w:val="008D26E3"/>
    <w:rsid w:val="00956199"/>
    <w:rsid w:val="009D4096"/>
    <w:rsid w:val="00A33670"/>
    <w:rsid w:val="00A6618B"/>
    <w:rsid w:val="00A837E6"/>
    <w:rsid w:val="00B203CA"/>
    <w:rsid w:val="00BE6A0A"/>
    <w:rsid w:val="00BE6E11"/>
    <w:rsid w:val="00BF2E9B"/>
    <w:rsid w:val="00C23BEA"/>
    <w:rsid w:val="00C67B14"/>
    <w:rsid w:val="00C76992"/>
    <w:rsid w:val="00C85E26"/>
    <w:rsid w:val="00C911F1"/>
    <w:rsid w:val="00C92980"/>
    <w:rsid w:val="00CD0EA1"/>
    <w:rsid w:val="00D1581D"/>
    <w:rsid w:val="00D17F2D"/>
    <w:rsid w:val="00D720E4"/>
    <w:rsid w:val="00DB20AE"/>
    <w:rsid w:val="00DC3CF5"/>
    <w:rsid w:val="00DC7C31"/>
    <w:rsid w:val="00DD30D7"/>
    <w:rsid w:val="00DE0B1E"/>
    <w:rsid w:val="00DF5639"/>
    <w:rsid w:val="00E14E4B"/>
    <w:rsid w:val="00E17546"/>
    <w:rsid w:val="00E24303"/>
    <w:rsid w:val="00E41287"/>
    <w:rsid w:val="00E65D83"/>
    <w:rsid w:val="00E859F3"/>
    <w:rsid w:val="00E85E86"/>
    <w:rsid w:val="00EB0FFE"/>
    <w:rsid w:val="00EB3D63"/>
    <w:rsid w:val="00EB6CE5"/>
    <w:rsid w:val="00F44202"/>
    <w:rsid w:val="00FA09FB"/>
    <w:rsid w:val="00FC0C04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4A64CF1"/>
  <w15:docId w15:val="{ADCFF9BA-676D-4E0E-ACBC-CEC45FF6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C67B14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6</cp:revision>
  <dcterms:created xsi:type="dcterms:W3CDTF">2020-07-30T15:48:00Z</dcterms:created>
  <dcterms:modified xsi:type="dcterms:W3CDTF">2021-12-21T15:57:00Z</dcterms:modified>
</cp:coreProperties>
</file>