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4ED101F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DBE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 TERMS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9" w14:textId="5B19BD13" w:rsidR="004D3C87" w:rsidRDefault="00DB20AE" w:rsidP="00DB20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</w:t>
      </w:r>
      <w:r>
        <w:rPr>
          <w:rFonts w:ascii="Times New Roman" w:hAnsi="Times New Roman" w:cs="Times New Roman"/>
          <w:sz w:val="24"/>
          <w:szCs w:val="24"/>
        </w:rPr>
        <w:t>Short Form Agreement Terms</w:t>
      </w:r>
      <w:r w:rsidRPr="003667A7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FC0C04" w:rsidRPr="00C24D40" w14:paraId="16B4177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9EFF47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FC0C04" w:rsidRPr="00C24D40" w14:paraId="1AA94F69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F6084E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C04" w:rsidRPr="00C24D40" w14:paraId="79754078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583606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1D7DF1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FC0C04" w:rsidRPr="00C24D40" w14:paraId="0E34C72E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372518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96D9F8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C04" w:rsidRPr="00C24D40" w14:paraId="6F9C4B70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C9D926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FC0C04" w:rsidRPr="00C24D40" w14:paraId="573A3071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06F036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0FFA9572" w:rsidR="004F7307" w:rsidRDefault="004F7307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73CEFF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0AC96F8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40AD1B30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2336FA59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790396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0BFA0466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4455F76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7A2D73EE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B43E7CB" w14:textId="3CC57410" w:rsidR="004F7307" w:rsidRDefault="004F7307" w:rsidP="004F7307">
      <w:pPr>
        <w:rPr>
          <w:rFonts w:ascii="Times New Roman" w:hAnsi="Times New Roman" w:cs="Times New Roman"/>
        </w:rPr>
      </w:pPr>
    </w:p>
    <w:p w14:paraId="7E02545D" w14:textId="3A6B69B9" w:rsidR="004F7307" w:rsidRDefault="004F7307" w:rsidP="004F7307">
      <w:pPr>
        <w:rPr>
          <w:rFonts w:ascii="Times New Roman" w:hAnsi="Times New Roman" w:cs="Times New Roman"/>
        </w:rPr>
      </w:pPr>
    </w:p>
    <w:p w14:paraId="45C3B44D" w14:textId="77777777" w:rsidR="00383D96" w:rsidRPr="004F7307" w:rsidRDefault="00383D96" w:rsidP="004F7307">
      <w:pPr>
        <w:jc w:val="center"/>
        <w:rPr>
          <w:rFonts w:ascii="Times New Roman" w:hAnsi="Times New Roman" w:cs="Times New Roman"/>
        </w:rPr>
      </w:pPr>
    </w:p>
    <w:sectPr w:rsidR="00383D96" w:rsidRPr="004F7307" w:rsidSect="00EB3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0AA7" w14:textId="77777777" w:rsidR="00EC719F" w:rsidRDefault="00EC7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2434F66C" w:rsidR="00353FC3" w:rsidRPr="003869F0" w:rsidRDefault="00DF5639" w:rsidP="00353FC3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Rev. </w:t>
    </w:r>
    <w:r w:rsidR="001F3B77">
      <w:rPr>
        <w:rFonts w:ascii="Times New Roman" w:hAnsi="Times New Roman" w:cs="Times New Roman"/>
        <w:sz w:val="20"/>
        <w:szCs w:val="20"/>
      </w:rPr>
      <w:t>20</w:t>
    </w:r>
    <w:r w:rsidR="00DB20AE">
      <w:rPr>
        <w:rFonts w:ascii="Times New Roman" w:hAnsi="Times New Roman" w:cs="Times New Roman"/>
        <w:sz w:val="20"/>
        <w:szCs w:val="20"/>
      </w:rPr>
      <w:t xml:space="preserve">20-07      </w:t>
    </w: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 w:rsidRPr="003869F0">
          <w:rPr>
            <w:rFonts w:ascii="Times New Roman" w:hAnsi="Times New Roman"/>
            <w:sz w:val="20"/>
            <w:szCs w:val="20"/>
          </w:rPr>
          <w:t xml:space="preserve">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EC719F"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EC719F"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E490" w14:textId="77777777" w:rsidR="00EC719F" w:rsidRDefault="00EC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28CB" w14:textId="77777777" w:rsidR="00EC719F" w:rsidRDefault="00EC7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18290F50" w:rsidR="00C67B14" w:rsidRPr="00EC719F" w:rsidRDefault="00EC719F" w:rsidP="00EC719F">
    <w:pPr>
      <w:pStyle w:val="Header"/>
    </w:pPr>
    <w:bookmarkStart w:id="0" w:name="_GoBack"/>
    <w:r w:rsidRPr="00EC719F">
      <w:rPr>
        <w:rFonts w:ascii="Times New Roman" w:hAnsi="Times New Roman" w:cs="Times New Roman"/>
        <w:sz w:val="20"/>
        <w:szCs w:val="20"/>
      </w:rPr>
      <w:t>RFQ 21-29 Cloud Based Project Management Tool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A919" w14:textId="77777777" w:rsidR="00EC719F" w:rsidRDefault="00EC7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1F3B77"/>
    <w:rsid w:val="00250319"/>
    <w:rsid w:val="002625B5"/>
    <w:rsid w:val="0028249A"/>
    <w:rsid w:val="002C072B"/>
    <w:rsid w:val="002D5212"/>
    <w:rsid w:val="0031230C"/>
    <w:rsid w:val="00347052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4F7307"/>
    <w:rsid w:val="00505785"/>
    <w:rsid w:val="00535D88"/>
    <w:rsid w:val="005B5185"/>
    <w:rsid w:val="005C2DBA"/>
    <w:rsid w:val="005F5DBC"/>
    <w:rsid w:val="006433F8"/>
    <w:rsid w:val="00704998"/>
    <w:rsid w:val="0071755F"/>
    <w:rsid w:val="007535F6"/>
    <w:rsid w:val="007A0C3E"/>
    <w:rsid w:val="007E18D5"/>
    <w:rsid w:val="007F2DBE"/>
    <w:rsid w:val="00804952"/>
    <w:rsid w:val="008B4EE3"/>
    <w:rsid w:val="008D26E3"/>
    <w:rsid w:val="00956199"/>
    <w:rsid w:val="009D4096"/>
    <w:rsid w:val="00A33670"/>
    <w:rsid w:val="00A6618B"/>
    <w:rsid w:val="00B203CA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D1581D"/>
    <w:rsid w:val="00D17F2D"/>
    <w:rsid w:val="00D720E4"/>
    <w:rsid w:val="00DB20AE"/>
    <w:rsid w:val="00DC3CF5"/>
    <w:rsid w:val="00DC7C31"/>
    <w:rsid w:val="00DD30D7"/>
    <w:rsid w:val="00DE0B1E"/>
    <w:rsid w:val="00DF5639"/>
    <w:rsid w:val="00E14E4B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EC719F"/>
    <w:rsid w:val="00F44202"/>
    <w:rsid w:val="00FA09FB"/>
    <w:rsid w:val="00FC0C04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4A64CF1"/>
  <w15:docId w15:val="{ADCFF9BA-676D-4E0E-ACBC-CEC45FF6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2CA78-B4B7-42BF-B57A-1B4EDCA9333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6</cp:revision>
  <dcterms:created xsi:type="dcterms:W3CDTF">2020-07-30T15:48:00Z</dcterms:created>
  <dcterms:modified xsi:type="dcterms:W3CDTF">2021-10-05T14:51:00Z</dcterms:modified>
</cp:coreProperties>
</file>