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D81E7" w14:textId="77777777" w:rsidR="00254B5D" w:rsidRDefault="00254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6436FC8C" w:rsidR="00B944CC" w:rsidRPr="003869F0" w:rsidRDefault="00665F57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D36E" w14:textId="77777777" w:rsidR="00254B5D" w:rsidRDefault="0025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6975" w14:textId="77777777" w:rsidR="00254B5D" w:rsidRDefault="00254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14442AE5" w:rsidR="00B07027" w:rsidRPr="00665F57" w:rsidRDefault="00665F57" w:rsidP="00665F57">
    <w:pPr>
      <w:pStyle w:val="Header"/>
      <w:tabs>
        <w:tab w:val="clear" w:pos="4680"/>
        <w:tab w:val="clear" w:pos="9360"/>
        <w:tab w:val="left" w:pos="1980"/>
      </w:tabs>
      <w:rPr>
        <w:rFonts w:ascii="Times New Roman" w:eastAsia="Times New Roman" w:hAnsi="Times New Roman"/>
        <w:sz w:val="20"/>
        <w:szCs w:val="20"/>
        <w:lang w:bidi="ar-SA"/>
      </w:rPr>
    </w:pPr>
    <w:bookmarkStart w:id="0" w:name="_GoBack"/>
    <w:r w:rsidRPr="00665F57">
      <w:rPr>
        <w:rFonts w:ascii="Times New Roman" w:eastAsia="Times New Roman" w:hAnsi="Times New Roman"/>
        <w:sz w:val="20"/>
        <w:szCs w:val="20"/>
        <w:lang w:bidi="ar-SA"/>
      </w:rPr>
      <w:t>RFQ 21-29 Cloud Based Project Management Tool</w:t>
    </w:r>
  </w:p>
  <w:bookmarkEnd w:id="0"/>
  <w:p w14:paraId="741C8273" w14:textId="77777777" w:rsidR="009A2171" w:rsidRPr="009A2171" w:rsidRDefault="009A2171" w:rsidP="009A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4D75" w14:textId="77777777" w:rsidR="00254B5D" w:rsidRDefault="00254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65F57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108E4-C283-40F3-A3A5-F11AE2718F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0BFBE5-09B9-463B-AD75-F2EF930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7</cp:revision>
  <dcterms:created xsi:type="dcterms:W3CDTF">2020-07-30T15:33:00Z</dcterms:created>
  <dcterms:modified xsi:type="dcterms:W3CDTF">2021-10-05T14:51:00Z</dcterms:modified>
</cp:coreProperties>
</file>