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7B06" w14:textId="77777777" w:rsidR="00A1518E" w:rsidRDefault="00A15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37178EE9" w:rsidR="00B944CC" w:rsidRPr="003869F0" w:rsidRDefault="00EE3DAA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04E9" w14:textId="77777777" w:rsidR="00A1518E" w:rsidRDefault="00A1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2C1EB" w14:textId="77777777" w:rsidR="00A1518E" w:rsidRDefault="00A15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37C17E90" w:rsidR="00B07027" w:rsidRPr="00EE3DAA" w:rsidRDefault="00EE3DAA" w:rsidP="00EE3DAA">
    <w:pPr>
      <w:pStyle w:val="Header"/>
    </w:pPr>
    <w:r w:rsidRPr="00EE3DAA">
      <w:rPr>
        <w:rFonts w:ascii="Times New Roman" w:eastAsia="Times New Roman" w:hAnsi="Times New Roman"/>
        <w:sz w:val="20"/>
        <w:szCs w:val="20"/>
        <w:lang w:bidi="ar-SA"/>
      </w:rPr>
      <w:t>RFQ 21-29 Cloud Based Project Management Tool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EA959" w14:textId="77777777" w:rsidR="00A1518E" w:rsidRDefault="00A15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E3DAA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09B70A-3C54-4BA7-88BC-A87334B3DC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422AAA-FF19-4523-9E91-53F45A52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7</cp:revision>
  <dcterms:created xsi:type="dcterms:W3CDTF">2020-07-30T15:38:00Z</dcterms:created>
  <dcterms:modified xsi:type="dcterms:W3CDTF">2021-10-05T14:51:00Z</dcterms:modified>
</cp:coreProperties>
</file>