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537BC8">
        <w:rPr>
          <w:rFonts w:cstheme="minorHAnsi"/>
          <w:b/>
          <w:color w:val="000000"/>
        </w:rPr>
        <w:t>7</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2D6516">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2D6516">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2D6516" w:rsidRDefault="002D6516" w:rsidP="002D6516">
    <w:pPr>
      <w:pStyle w:val="Header"/>
    </w:pPr>
    <w:r w:rsidRPr="002D6516">
      <w:rPr>
        <w:sz w:val="20"/>
        <w:szCs w:val="20"/>
      </w:rPr>
      <w:t xml:space="preserve">RFQ 21-29 Cloud Based Project Management </w:t>
    </w:r>
    <w:r w:rsidRPr="002D6516">
      <w:rPr>
        <w:sz w:val="20"/>
        <w:szCs w:val="20"/>
      </w:rPr>
      <w:t>Tool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E" w:rsidRDefault="00440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D6516"/>
    <w:rsid w:val="002E2038"/>
    <w:rsid w:val="002E402F"/>
    <w:rsid w:val="002E72AB"/>
    <w:rsid w:val="002F2BBD"/>
    <w:rsid w:val="0031505F"/>
    <w:rsid w:val="00316505"/>
    <w:rsid w:val="003475F1"/>
    <w:rsid w:val="0036574C"/>
    <w:rsid w:val="00377618"/>
    <w:rsid w:val="003D1205"/>
    <w:rsid w:val="004167CA"/>
    <w:rsid w:val="004407FE"/>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15BD-D6C3-4AFC-98A9-262B6A98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6</cp:revision>
  <dcterms:created xsi:type="dcterms:W3CDTF">2020-07-30T22:20:00Z</dcterms:created>
  <dcterms:modified xsi:type="dcterms:W3CDTF">2021-10-05T14:52:00Z</dcterms:modified>
</cp:coreProperties>
</file>