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E02A7" w14:textId="77777777" w:rsidR="00AF59F8" w:rsidRPr="007225AD" w:rsidRDefault="00AF59F8" w:rsidP="007225AD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7225AD">
        <w:rPr>
          <w:rFonts w:ascii="Times New Roman" w:hAnsi="Times New Roman" w:cs="Times New Roman"/>
          <w:b/>
          <w:sz w:val="20"/>
          <w:szCs w:val="20"/>
        </w:rPr>
        <w:t>EXHIBIT A: STATEMENT OF WORK</w:t>
      </w:r>
    </w:p>
    <w:p w14:paraId="1E18A97F" w14:textId="77777777" w:rsidR="002D7B8C" w:rsidRPr="007225AD" w:rsidRDefault="002D7B8C" w:rsidP="007225AD">
      <w:pPr>
        <w:pStyle w:val="ListParagraph"/>
        <w:numPr>
          <w:ilvl w:val="0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Bidder will provide a Cloud-Based Project Management Tool that includes, but is not limited to, the following minimum requirements:</w:t>
      </w:r>
    </w:p>
    <w:p w14:paraId="332B2509" w14:textId="77777777" w:rsidR="002D7B8C" w:rsidRPr="007225AD" w:rsidRDefault="002D7B8C" w:rsidP="007225AD">
      <w:pPr>
        <w:pStyle w:val="ListParagraph"/>
        <w:jc w:val="left"/>
        <w:rPr>
          <w:rFonts w:ascii="Times New Roman" w:hAnsi="Times New Roman" w:cs="Times New Roman"/>
          <w:sz w:val="20"/>
          <w:szCs w:val="20"/>
        </w:rPr>
      </w:pPr>
    </w:p>
    <w:p w14:paraId="19389114" w14:textId="77777777" w:rsidR="002D7B8C" w:rsidRPr="007225AD" w:rsidRDefault="009E38F0" w:rsidP="007225AD">
      <w:pPr>
        <w:pStyle w:val="ListParagraph"/>
        <w:numPr>
          <w:ilvl w:val="1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Operations</w:t>
      </w:r>
    </w:p>
    <w:p w14:paraId="2A2278B2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Track and manage inventories</w:t>
      </w:r>
    </w:p>
    <w:p w14:paraId="077D02A2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Manage Software Updates</w:t>
      </w:r>
    </w:p>
    <w:p w14:paraId="61DABCA5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Manage Recurring Invoices</w:t>
      </w:r>
    </w:p>
    <w:p w14:paraId="1F83DDD6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Manage Vendors</w:t>
      </w:r>
    </w:p>
    <w:p w14:paraId="20E210B1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Help Desk Integrations</w:t>
      </w:r>
    </w:p>
    <w:p w14:paraId="1BA727C0" w14:textId="77777777" w:rsidR="002D7B8C" w:rsidRPr="007225AD" w:rsidRDefault="002D7B8C" w:rsidP="007225AD">
      <w:pPr>
        <w:pStyle w:val="ListParagraph"/>
        <w:ind w:left="2160"/>
        <w:jc w:val="left"/>
        <w:rPr>
          <w:rFonts w:ascii="Times New Roman" w:hAnsi="Times New Roman" w:cs="Times New Roman"/>
          <w:sz w:val="20"/>
          <w:szCs w:val="20"/>
        </w:rPr>
      </w:pPr>
    </w:p>
    <w:p w14:paraId="76ACB53B" w14:textId="77777777" w:rsidR="002D7B8C" w:rsidRPr="007225AD" w:rsidRDefault="002D7B8C" w:rsidP="007225AD">
      <w:pPr>
        <w:pStyle w:val="ListParagraph"/>
        <w:numPr>
          <w:ilvl w:val="1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Workload Management</w:t>
      </w:r>
    </w:p>
    <w:p w14:paraId="5AB19962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Proje</w:t>
      </w:r>
      <w:r w:rsidR="002D7B8C" w:rsidRPr="007225AD">
        <w:rPr>
          <w:rFonts w:ascii="Times New Roman" w:hAnsi="Times New Roman" w:cs="Times New Roman"/>
          <w:sz w:val="20"/>
          <w:szCs w:val="20"/>
        </w:rPr>
        <w:t>ct Tracking</w:t>
      </w:r>
    </w:p>
    <w:p w14:paraId="6A5635AB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 xml:space="preserve">Project Planning </w:t>
      </w:r>
    </w:p>
    <w:p w14:paraId="0855BEA3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Resource Planning</w:t>
      </w:r>
    </w:p>
    <w:p w14:paraId="5C7F1AB3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Customizable Dashboards/Reports</w:t>
      </w:r>
    </w:p>
    <w:p w14:paraId="13303AAB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Project Automation</w:t>
      </w:r>
    </w:p>
    <w:p w14:paraId="3C476C57" w14:textId="77777777" w:rsidR="002D7B8C" w:rsidRPr="007225AD" w:rsidRDefault="002D7B8C" w:rsidP="007225AD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1B14249E" w14:textId="77777777" w:rsidR="002D7B8C" w:rsidRPr="007225AD" w:rsidRDefault="009E38F0" w:rsidP="007225AD">
      <w:pPr>
        <w:pStyle w:val="ListParagraph"/>
        <w:numPr>
          <w:ilvl w:val="1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 xml:space="preserve">Time Management </w:t>
      </w:r>
    </w:p>
    <w:p w14:paraId="6ECD8129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Time Tracker</w:t>
      </w:r>
    </w:p>
    <w:p w14:paraId="5CE0F1D6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Resource Scheduler</w:t>
      </w:r>
    </w:p>
    <w:p w14:paraId="3CAA86F8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High Level Planning</w:t>
      </w:r>
    </w:p>
    <w:p w14:paraId="7508A4F8" w14:textId="77777777" w:rsidR="002D7B8C" w:rsidRPr="007225AD" w:rsidRDefault="002D7B8C" w:rsidP="007225AD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67ADA5DE" w14:textId="77777777" w:rsidR="002D7B8C" w:rsidRPr="007225AD" w:rsidRDefault="002D7B8C" w:rsidP="007225AD">
      <w:pPr>
        <w:pStyle w:val="ListParagraph"/>
        <w:numPr>
          <w:ilvl w:val="1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Collaboration</w:t>
      </w:r>
    </w:p>
    <w:p w14:paraId="0BC12585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Collaborate with Cross Departmental Teams</w:t>
      </w:r>
      <w:bookmarkStart w:id="0" w:name="_GoBack"/>
      <w:bookmarkEnd w:id="0"/>
    </w:p>
    <w:p w14:paraId="0BC91A10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Reminders/Notification for Important Dates</w:t>
      </w:r>
    </w:p>
    <w:p w14:paraId="3CF99AE0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Team Task Lists</w:t>
      </w:r>
    </w:p>
    <w:p w14:paraId="4EB74CA8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Knowledge Center</w:t>
      </w:r>
    </w:p>
    <w:p w14:paraId="6904953B" w14:textId="77777777" w:rsidR="002D7B8C" w:rsidRPr="007225AD" w:rsidRDefault="002D7B8C" w:rsidP="007225AD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6FDDEE38" w14:textId="77777777" w:rsidR="002D7B8C" w:rsidRPr="007225AD" w:rsidRDefault="009E38F0" w:rsidP="007225AD">
      <w:pPr>
        <w:pStyle w:val="ListParagraph"/>
        <w:numPr>
          <w:ilvl w:val="1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Features</w:t>
      </w:r>
    </w:p>
    <w:p w14:paraId="3008C8DD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Program Access</w:t>
      </w:r>
    </w:p>
    <w:p w14:paraId="5C0E9D20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Web App</w:t>
      </w:r>
    </w:p>
    <w:p w14:paraId="37AEC279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Mobile App</w:t>
      </w:r>
    </w:p>
    <w:p w14:paraId="46675A5F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 xml:space="preserve">API Availability </w:t>
      </w:r>
    </w:p>
    <w:p w14:paraId="0602D41E" w14:textId="77777777" w:rsidR="002D7B8C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Ability to Integrate with Existing Tools</w:t>
      </w:r>
    </w:p>
    <w:p w14:paraId="35904210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Service Now</w:t>
      </w:r>
    </w:p>
    <w:p w14:paraId="7A433E5E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color w:val="000000" w:themeColor="text1"/>
          <w:sz w:val="20"/>
          <w:szCs w:val="20"/>
        </w:rPr>
        <w:t>Microsoft Power BI</w:t>
      </w:r>
    </w:p>
    <w:p w14:paraId="00BCA532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color w:val="000000" w:themeColor="text1"/>
          <w:sz w:val="20"/>
          <w:szCs w:val="20"/>
        </w:rPr>
        <w:t>Microsoft Teams</w:t>
      </w:r>
    </w:p>
    <w:p w14:paraId="601A2B2E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color w:val="000000" w:themeColor="text1"/>
          <w:sz w:val="20"/>
          <w:szCs w:val="20"/>
        </w:rPr>
        <w:t>SharePoint</w:t>
      </w:r>
    </w:p>
    <w:p w14:paraId="66F77082" w14:textId="77777777" w:rsidR="002D7B8C" w:rsidRPr="007225AD" w:rsidRDefault="009E38F0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OneDrive</w:t>
      </w:r>
    </w:p>
    <w:p w14:paraId="3DA406A4" w14:textId="6F8545B1" w:rsidR="00E62A52" w:rsidRPr="007225AD" w:rsidRDefault="00E62A52" w:rsidP="007225AD">
      <w:pPr>
        <w:pStyle w:val="ListParagraph"/>
        <w:numPr>
          <w:ilvl w:val="3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Microsoft Outlook</w:t>
      </w:r>
    </w:p>
    <w:p w14:paraId="66CF9A20" w14:textId="77777777" w:rsidR="007225AD" w:rsidRPr="007225AD" w:rsidRDefault="007225AD" w:rsidP="007225AD">
      <w:pPr>
        <w:pStyle w:val="ListParagraph"/>
        <w:ind w:left="2880"/>
        <w:jc w:val="left"/>
        <w:rPr>
          <w:rFonts w:ascii="Times New Roman" w:hAnsi="Times New Roman" w:cs="Times New Roman"/>
          <w:sz w:val="20"/>
          <w:szCs w:val="20"/>
        </w:rPr>
      </w:pPr>
    </w:p>
    <w:p w14:paraId="589F8C21" w14:textId="77777777" w:rsidR="00BE7FF3" w:rsidRPr="007225AD" w:rsidRDefault="009E38F0" w:rsidP="007225AD">
      <w:pPr>
        <w:pStyle w:val="ListParagraph"/>
        <w:numPr>
          <w:ilvl w:val="1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Security</w:t>
      </w:r>
    </w:p>
    <w:p w14:paraId="7BCFC3EC" w14:textId="77777777" w:rsidR="00E62A52" w:rsidRPr="007225AD" w:rsidRDefault="00E62A52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Active Directory Federation Services</w:t>
      </w:r>
    </w:p>
    <w:p w14:paraId="6C9C3130" w14:textId="77777777" w:rsidR="00BE7FF3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Data Encryption for stored data as well as in flight data</w:t>
      </w:r>
    </w:p>
    <w:p w14:paraId="3F17F367" w14:textId="77777777" w:rsidR="00BE7FF3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Multi-Factor Authentication</w:t>
      </w:r>
    </w:p>
    <w:p w14:paraId="14E17EBA" w14:textId="77777777" w:rsidR="00BE7FF3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US Based Data Storage</w:t>
      </w:r>
    </w:p>
    <w:p w14:paraId="29C763EA" w14:textId="77777777" w:rsidR="00BE7FF3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Logging and Auditing capabilities</w:t>
      </w:r>
    </w:p>
    <w:p w14:paraId="6150C047" w14:textId="77777777" w:rsidR="00BE7FF3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Data Security Controls (PCI, NIST, etc…)</w:t>
      </w:r>
    </w:p>
    <w:p w14:paraId="71ED4D70" w14:textId="77777777" w:rsidR="009E38F0" w:rsidRPr="007225AD" w:rsidRDefault="009E38F0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99.9% Uptime SLA</w:t>
      </w:r>
    </w:p>
    <w:p w14:paraId="37C0C63D" w14:textId="77777777" w:rsidR="00BE7FF3" w:rsidRPr="007225AD" w:rsidRDefault="00BE7FF3" w:rsidP="007225AD">
      <w:pPr>
        <w:pStyle w:val="ListParagraph"/>
        <w:ind w:left="2160"/>
        <w:jc w:val="left"/>
        <w:rPr>
          <w:rFonts w:ascii="Times New Roman" w:hAnsi="Times New Roman" w:cs="Times New Roman"/>
          <w:sz w:val="20"/>
          <w:szCs w:val="20"/>
        </w:rPr>
      </w:pPr>
    </w:p>
    <w:p w14:paraId="7981D212" w14:textId="77777777" w:rsidR="00F1201B" w:rsidRPr="007225AD" w:rsidRDefault="00F1201B" w:rsidP="007225AD">
      <w:pPr>
        <w:pStyle w:val="ListParagraph"/>
        <w:numPr>
          <w:ilvl w:val="1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Maintenance and Support</w:t>
      </w:r>
    </w:p>
    <w:p w14:paraId="0464FA6C" w14:textId="77777777" w:rsidR="00F1201B" w:rsidRPr="007225AD" w:rsidRDefault="00F1201B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All production upgrades free of charge during each term of the agreement.</w:t>
      </w:r>
    </w:p>
    <w:p w14:paraId="30E7BAB5" w14:textId="77777777" w:rsidR="00F1201B" w:rsidRPr="007225AD" w:rsidRDefault="00F1201B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Bidder will maintain their services, equipment, software or any other part of their system so that they operate in accordance with specifications herein and industry standards.</w:t>
      </w:r>
    </w:p>
    <w:p w14:paraId="44F27171" w14:textId="77777777" w:rsidR="009E38F0" w:rsidRPr="007225AD" w:rsidRDefault="00A13125" w:rsidP="007225AD">
      <w:pPr>
        <w:pStyle w:val="ListParagraph"/>
        <w:numPr>
          <w:ilvl w:val="2"/>
          <w:numId w:val="42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7225AD">
        <w:rPr>
          <w:rFonts w:ascii="Times New Roman" w:hAnsi="Times New Roman" w:cs="Times New Roman"/>
          <w:sz w:val="20"/>
          <w:szCs w:val="20"/>
        </w:rPr>
        <w:t>Bidder will r</w:t>
      </w:r>
      <w:r w:rsidR="00F1201B" w:rsidRPr="007225AD">
        <w:rPr>
          <w:rFonts w:ascii="Times New Roman" w:hAnsi="Times New Roman" w:cs="Times New Roman"/>
          <w:sz w:val="20"/>
          <w:szCs w:val="20"/>
        </w:rPr>
        <w:t>espond to the Court within four (4)</w:t>
      </w:r>
      <w:r w:rsidRPr="007225AD">
        <w:rPr>
          <w:rFonts w:ascii="Times New Roman" w:hAnsi="Times New Roman" w:cs="Times New Roman"/>
          <w:sz w:val="20"/>
          <w:szCs w:val="20"/>
        </w:rPr>
        <w:t xml:space="preserve"> hours after the Court requests technical support</w:t>
      </w:r>
      <w:r w:rsidR="00F1201B" w:rsidRPr="007225AD">
        <w:rPr>
          <w:rFonts w:ascii="Times New Roman" w:hAnsi="Times New Roman" w:cs="Times New Roman"/>
          <w:sz w:val="20"/>
          <w:szCs w:val="20"/>
        </w:rPr>
        <w:t xml:space="preserve"> on all business days.</w:t>
      </w:r>
    </w:p>
    <w:p w14:paraId="23F6E507" w14:textId="77777777" w:rsidR="00826EFF" w:rsidRPr="007225AD" w:rsidRDefault="00826EFF" w:rsidP="007225AD">
      <w:pPr>
        <w:pStyle w:val="ListParagraph"/>
        <w:ind w:left="1440"/>
        <w:jc w:val="left"/>
        <w:rPr>
          <w:rFonts w:ascii="Times New Roman" w:hAnsi="Times New Roman" w:cs="Times New Roman"/>
          <w:sz w:val="20"/>
          <w:szCs w:val="20"/>
        </w:rPr>
      </w:pPr>
    </w:p>
    <w:p w14:paraId="51BD0360" w14:textId="77777777" w:rsidR="00AF59F8" w:rsidRPr="007225AD" w:rsidRDefault="00AF59F8" w:rsidP="007225AD">
      <w:pPr>
        <w:pStyle w:val="ListParagraph"/>
        <w:widowControl w:val="0"/>
        <w:spacing w:after="200"/>
        <w:ind w:left="0"/>
        <w:contextualSpacing w:val="0"/>
        <w:rPr>
          <w:rFonts w:ascii="Times New Roman" w:hAnsi="Times New Roman" w:cs="Times New Roman"/>
          <w:i/>
          <w:sz w:val="20"/>
          <w:szCs w:val="20"/>
        </w:rPr>
      </w:pPr>
      <w:r w:rsidRPr="007225AD">
        <w:rPr>
          <w:rFonts w:ascii="Times New Roman" w:hAnsi="Times New Roman" w:cs="Times New Roman"/>
          <w:i/>
          <w:sz w:val="20"/>
          <w:szCs w:val="20"/>
        </w:rPr>
        <w:t>End of Exhibit A</w:t>
      </w:r>
    </w:p>
    <w:sectPr w:rsidR="00AF59F8" w:rsidRPr="007225AD" w:rsidSect="007225AD">
      <w:headerReference w:type="default" r:id="rId10"/>
      <w:footerReference w:type="default" r:id="rId11"/>
      <w:pgSz w:w="12240" w:h="15840"/>
      <w:pgMar w:top="1080" w:right="1440" w:bottom="10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05467" w14:textId="77777777" w:rsidR="006E12F1" w:rsidRDefault="006E12F1" w:rsidP="00AF59F8">
      <w:pPr>
        <w:spacing w:line="240" w:lineRule="auto"/>
      </w:pPr>
      <w:r>
        <w:separator/>
      </w:r>
    </w:p>
  </w:endnote>
  <w:endnote w:type="continuationSeparator" w:id="0">
    <w:p w14:paraId="691AD38B" w14:textId="77777777" w:rsidR="006E12F1" w:rsidRDefault="006E12F1" w:rsidP="00AF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E359" w14:textId="40D3F31B" w:rsidR="006E12F1" w:rsidRPr="00AF59F8" w:rsidRDefault="006E12F1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AF59F8">
      <w:rPr>
        <w:rFonts w:ascii="Times New Roman" w:hAnsi="Times New Roman" w:cs="Times New Roman"/>
        <w:sz w:val="16"/>
        <w:szCs w:val="16"/>
      </w:rPr>
      <w:t xml:space="preserve">Exhibit </w:t>
    </w:r>
    <w:r>
      <w:rPr>
        <w:rFonts w:ascii="Times New Roman" w:hAnsi="Times New Roman" w:cs="Times New Roman"/>
        <w:sz w:val="16"/>
        <w:szCs w:val="16"/>
      </w:rPr>
      <w:t>A</w:t>
    </w:r>
    <w:r w:rsidRPr="00AF59F8">
      <w:rPr>
        <w:rFonts w:ascii="Times New Roman" w:hAnsi="Times New Roman" w:cs="Times New Roman"/>
        <w:sz w:val="16"/>
        <w:szCs w:val="16"/>
      </w:rPr>
      <w:t xml:space="preserve">: Statement of Work // </w:t>
    </w:r>
    <w:sdt>
      <w:sdtPr>
        <w:rPr>
          <w:rFonts w:ascii="Times New Roman" w:hAnsi="Times New Roman" w:cs="Times New Roman"/>
          <w:sz w:val="16"/>
          <w:szCs w:val="16"/>
        </w:rPr>
        <w:id w:val="1068147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PAGE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225A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F59F8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instrText xml:space="preserve"> NUMPAGES  </w:instrTex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225AD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AF59F8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26E3BA48" w14:textId="77777777" w:rsidR="006E12F1" w:rsidRDefault="006E1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C3442" w14:textId="77777777" w:rsidR="006E12F1" w:rsidRDefault="006E12F1" w:rsidP="00AF59F8">
      <w:pPr>
        <w:spacing w:line="240" w:lineRule="auto"/>
      </w:pPr>
      <w:r>
        <w:separator/>
      </w:r>
    </w:p>
  </w:footnote>
  <w:footnote w:type="continuationSeparator" w:id="0">
    <w:p w14:paraId="17D5F178" w14:textId="77777777" w:rsidR="006E12F1" w:rsidRDefault="006E12F1" w:rsidP="00AF5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7FA8E" w14:textId="77777777" w:rsidR="006E12F1" w:rsidRPr="009D018D" w:rsidRDefault="00D05D94" w:rsidP="009D018D">
    <w:pPr>
      <w:pStyle w:val="Header"/>
      <w:jc w:val="left"/>
    </w:pPr>
    <w:r w:rsidRPr="00D05D94">
      <w:rPr>
        <w:rFonts w:ascii="Times New Roman" w:hAnsi="Times New Roman" w:cs="Times New Roman"/>
        <w:sz w:val="20"/>
        <w:szCs w:val="20"/>
      </w:rPr>
      <w:t>RFQ 21-29 Cloud Based Project Management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A96F4C"/>
    <w:multiLevelType w:val="hybridMultilevel"/>
    <w:tmpl w:val="22988C3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C1F09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3" w15:restartNumberingAfterBreak="0">
    <w:nsid w:val="073121C0"/>
    <w:multiLevelType w:val="hybridMultilevel"/>
    <w:tmpl w:val="057E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8B0"/>
    <w:multiLevelType w:val="multilevel"/>
    <w:tmpl w:val="43F6AB8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5" w15:restartNumberingAfterBreak="0">
    <w:nsid w:val="0BB30291"/>
    <w:multiLevelType w:val="hybridMultilevel"/>
    <w:tmpl w:val="52D89884"/>
    <w:lvl w:ilvl="0" w:tplc="FFFFFFFF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F67768"/>
    <w:multiLevelType w:val="hybridMultilevel"/>
    <w:tmpl w:val="4E6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A5519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8" w15:restartNumberingAfterBreak="0">
    <w:nsid w:val="0F3102B0"/>
    <w:multiLevelType w:val="hybridMultilevel"/>
    <w:tmpl w:val="7F649EF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5287F"/>
    <w:multiLevelType w:val="hybridMultilevel"/>
    <w:tmpl w:val="B1A22444"/>
    <w:lvl w:ilvl="0" w:tplc="FFFFFFFF">
      <w:start w:val="7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553AE"/>
    <w:multiLevelType w:val="hybridMultilevel"/>
    <w:tmpl w:val="E8B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D783C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2" w15:restartNumberingAfterBreak="0">
    <w:nsid w:val="18F537D3"/>
    <w:multiLevelType w:val="singleLevel"/>
    <w:tmpl w:val="48903C92"/>
    <w:lvl w:ilvl="0">
      <w:start w:val="1"/>
      <w:numFmt w:val="bullet"/>
      <w:pStyle w:val="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AA57492"/>
    <w:multiLevelType w:val="singleLevel"/>
    <w:tmpl w:val="EB1AD9EE"/>
    <w:lvl w:ilvl="0">
      <w:start w:val="1"/>
      <w:numFmt w:val="none"/>
      <w:pStyle w:val="BodyNotes"/>
      <w:lvlText w:val="NOTES:"/>
      <w:lvlJc w:val="left"/>
      <w:pPr>
        <w:tabs>
          <w:tab w:val="num" w:pos="936"/>
        </w:tabs>
        <w:ind w:left="936" w:hanging="936"/>
      </w:pPr>
      <w:rPr>
        <w:rFonts w:ascii="Arial" w:hAnsi="Arial" w:hint="default"/>
      </w:rPr>
    </w:lvl>
  </w:abstractNum>
  <w:abstractNum w:abstractNumId="14" w15:restartNumberingAfterBreak="0">
    <w:nsid w:val="1C356002"/>
    <w:multiLevelType w:val="singleLevel"/>
    <w:tmpl w:val="EADC9C90"/>
    <w:lvl w:ilvl="0">
      <w:start w:val="1"/>
      <w:numFmt w:val="none"/>
      <w:lvlText w:val="NOTE:"/>
      <w:legacy w:legacy="1" w:legacySpace="0" w:legacyIndent="864"/>
      <w:lvlJc w:val="left"/>
      <w:pPr>
        <w:ind w:left="864" w:hanging="864"/>
      </w:pPr>
    </w:lvl>
  </w:abstractNum>
  <w:abstractNum w:abstractNumId="15" w15:restartNumberingAfterBreak="0">
    <w:nsid w:val="20406D06"/>
    <w:multiLevelType w:val="singleLevel"/>
    <w:tmpl w:val="8C88C7D2"/>
    <w:lvl w:ilvl="0">
      <w:start w:val="1"/>
      <w:numFmt w:val="none"/>
      <w:pStyle w:val="bodyresult"/>
      <w:lvlText w:val="RESULT: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</w:abstractNum>
  <w:abstractNum w:abstractNumId="16" w15:restartNumberingAfterBreak="0">
    <w:nsid w:val="20FF16FE"/>
    <w:multiLevelType w:val="hybridMultilevel"/>
    <w:tmpl w:val="7996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65C19"/>
    <w:multiLevelType w:val="hybridMultilevel"/>
    <w:tmpl w:val="E16C8F9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12716"/>
    <w:multiLevelType w:val="hybridMultilevel"/>
    <w:tmpl w:val="629EAE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A06D15"/>
    <w:multiLevelType w:val="singleLevel"/>
    <w:tmpl w:val="DBB2B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0486BF2"/>
    <w:multiLevelType w:val="hybridMultilevel"/>
    <w:tmpl w:val="F8823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26D7D"/>
    <w:multiLevelType w:val="hybridMultilevel"/>
    <w:tmpl w:val="412ED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6616A"/>
    <w:multiLevelType w:val="hybridMultilevel"/>
    <w:tmpl w:val="FBD2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055571"/>
    <w:multiLevelType w:val="hybridMultilevel"/>
    <w:tmpl w:val="5510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82E94"/>
    <w:multiLevelType w:val="singleLevel"/>
    <w:tmpl w:val="DBB2B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38F30BE0"/>
    <w:multiLevelType w:val="singleLevel"/>
    <w:tmpl w:val="A2E80974"/>
    <w:lvl w:ilvl="0">
      <w:start w:val="1"/>
      <w:numFmt w:val="none"/>
      <w:lvlText w:val="IMPORTANT:"/>
      <w:legacy w:legacy="1" w:legacySpace="0" w:legacyIndent="1512"/>
      <w:lvlJc w:val="left"/>
      <w:pPr>
        <w:ind w:left="1512" w:hanging="1512"/>
      </w:pPr>
      <w:rPr>
        <w:b/>
        <w:i w:val="0"/>
      </w:rPr>
    </w:lvl>
  </w:abstractNum>
  <w:abstractNum w:abstractNumId="26" w15:restartNumberingAfterBreak="0">
    <w:nsid w:val="39C1624B"/>
    <w:multiLevelType w:val="hybridMultilevel"/>
    <w:tmpl w:val="2E9A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F6B8C"/>
    <w:multiLevelType w:val="singleLevel"/>
    <w:tmpl w:val="4B70886A"/>
    <w:lvl w:ilvl="0">
      <w:start w:val="1"/>
      <w:numFmt w:val="none"/>
      <w:lvlText w:val="IMPORTANT:"/>
      <w:legacy w:legacy="1" w:legacySpace="0" w:legacyIndent="1512"/>
      <w:lvlJc w:val="left"/>
      <w:pPr>
        <w:ind w:left="1512" w:hanging="1512"/>
      </w:pPr>
      <w:rPr>
        <w:b/>
        <w:i w:val="0"/>
      </w:rPr>
    </w:lvl>
  </w:abstractNum>
  <w:abstractNum w:abstractNumId="28" w15:restartNumberingAfterBreak="0">
    <w:nsid w:val="4A0856A1"/>
    <w:multiLevelType w:val="multilevel"/>
    <w:tmpl w:val="62781D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29" w15:restartNumberingAfterBreak="0">
    <w:nsid w:val="5220592D"/>
    <w:multiLevelType w:val="hybridMultilevel"/>
    <w:tmpl w:val="D9A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685"/>
    <w:multiLevelType w:val="hybridMultilevel"/>
    <w:tmpl w:val="1D5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07819"/>
    <w:multiLevelType w:val="hybridMultilevel"/>
    <w:tmpl w:val="959E57B8"/>
    <w:lvl w:ilvl="0" w:tplc="FFFFFFFF">
      <w:start w:val="9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F30C82"/>
    <w:multiLevelType w:val="multilevel"/>
    <w:tmpl w:val="3CFAA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33" w15:restartNumberingAfterBreak="0">
    <w:nsid w:val="5A5717AA"/>
    <w:multiLevelType w:val="singleLevel"/>
    <w:tmpl w:val="5B10CB38"/>
    <w:lvl w:ilvl="0">
      <w:start w:val="1"/>
      <w:numFmt w:val="none"/>
      <w:pStyle w:val="BodyExample"/>
      <w:lvlText w:val="EXAMPLE:"/>
      <w:lvlJc w:val="left"/>
      <w:pPr>
        <w:tabs>
          <w:tab w:val="num" w:pos="1224"/>
        </w:tabs>
        <w:ind w:left="1224" w:hanging="1224"/>
      </w:pPr>
      <w:rPr>
        <w:rFonts w:ascii="Arial" w:hAnsi="Arial" w:hint="default"/>
      </w:rPr>
    </w:lvl>
  </w:abstractNum>
  <w:abstractNum w:abstractNumId="34" w15:restartNumberingAfterBreak="0">
    <w:nsid w:val="5E286DA0"/>
    <w:multiLevelType w:val="hybridMultilevel"/>
    <w:tmpl w:val="E01A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C624C8"/>
    <w:multiLevelType w:val="singleLevel"/>
    <w:tmpl w:val="DBB2B3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1270A7"/>
    <w:multiLevelType w:val="hybridMultilevel"/>
    <w:tmpl w:val="FB7A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07549"/>
    <w:multiLevelType w:val="hybridMultilevel"/>
    <w:tmpl w:val="A934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E74AFE"/>
    <w:multiLevelType w:val="hybridMultilevel"/>
    <w:tmpl w:val="7BCE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8C3A9A"/>
    <w:multiLevelType w:val="multilevel"/>
    <w:tmpl w:val="5F6C1F08"/>
    <w:styleLink w:val="Sharon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4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  <w:color w:val="auto"/>
      </w:rPr>
    </w:lvl>
    <w:lvl w:ilvl="5">
      <w:start w:val="1"/>
      <w:numFmt w:val="decimal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upperLetter"/>
      <w:lvlText w:val="%7."/>
      <w:lvlJc w:val="left"/>
      <w:pPr>
        <w:ind w:left="5040" w:hanging="720"/>
      </w:pPr>
      <w:rPr>
        <w:rFonts w:ascii="Times New Roman" w:hAnsi="Times New Roman" w:hint="default"/>
        <w:b w:val="0"/>
        <w:i w:val="0"/>
        <w:color w:val="auto"/>
        <w:sz w:val="20"/>
      </w:rPr>
    </w:lvl>
    <w:lvl w:ilvl="7">
      <w:start w:val="1"/>
      <w:numFmt w:val="bullet"/>
      <w:lvlText w:val=""/>
      <w:lvlJc w:val="left"/>
      <w:pPr>
        <w:ind w:left="5760" w:hanging="720"/>
      </w:pPr>
      <w:rPr>
        <w:rFonts w:ascii="Symbol" w:hAnsi="Symbol" w:hint="default"/>
        <w:b w:val="0"/>
        <w:i w:val="0"/>
        <w:color w:val="auto"/>
        <w:sz w:val="20"/>
      </w:rPr>
    </w:lvl>
    <w:lvl w:ilvl="8">
      <w:start w:val="1"/>
      <w:numFmt w:val="bullet"/>
      <w:lvlText w:val=""/>
      <w:lvlJc w:val="left"/>
      <w:pPr>
        <w:ind w:left="6480" w:hanging="720"/>
      </w:pPr>
      <w:rPr>
        <w:rFonts w:ascii="Symbol" w:hAnsi="Symbol" w:hint="default"/>
        <w:b w:val="0"/>
        <w:i w:val="0"/>
        <w:color w:val="auto"/>
        <w:sz w:val="20"/>
      </w:rPr>
    </w:lvl>
  </w:abstractNum>
  <w:abstractNum w:abstractNumId="40" w15:restartNumberingAfterBreak="0">
    <w:nsid w:val="671D0620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41" w15:restartNumberingAfterBreak="0">
    <w:nsid w:val="689570A7"/>
    <w:multiLevelType w:val="singleLevel"/>
    <w:tmpl w:val="510A6F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42" w15:restartNumberingAfterBreak="0">
    <w:nsid w:val="6AE63FFD"/>
    <w:multiLevelType w:val="hybridMultilevel"/>
    <w:tmpl w:val="F6386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3C5D40"/>
    <w:multiLevelType w:val="multilevel"/>
    <w:tmpl w:val="5F6C1F08"/>
    <w:numStyleLink w:val="Sharon"/>
  </w:abstractNum>
  <w:abstractNum w:abstractNumId="44" w15:restartNumberingAfterBreak="0">
    <w:nsid w:val="750627FA"/>
    <w:multiLevelType w:val="singleLevel"/>
    <w:tmpl w:val="EADC9C90"/>
    <w:lvl w:ilvl="0">
      <w:start w:val="1"/>
      <w:numFmt w:val="none"/>
      <w:lvlText w:val="NOTE:"/>
      <w:legacy w:legacy="1" w:legacySpace="0" w:legacyIndent="864"/>
      <w:lvlJc w:val="left"/>
      <w:pPr>
        <w:ind w:left="864" w:hanging="864"/>
      </w:pPr>
    </w:lvl>
  </w:abstractNum>
  <w:abstractNum w:abstractNumId="45" w15:restartNumberingAfterBreak="0">
    <w:nsid w:val="770D0A45"/>
    <w:multiLevelType w:val="hybridMultilevel"/>
    <w:tmpl w:val="50D20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AA762A"/>
    <w:multiLevelType w:val="hybridMultilevel"/>
    <w:tmpl w:val="7242D710"/>
    <w:lvl w:ilvl="0" w:tplc="FFFFFFFF">
      <w:start w:val="8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BD06BA"/>
    <w:multiLevelType w:val="singleLevel"/>
    <w:tmpl w:val="7C6CCDF4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120" w:hanging="360"/>
        </w:pPr>
        <w:rPr>
          <w:rFonts w:hint="default"/>
        </w:rPr>
      </w:lvl>
    </w:lvlOverride>
  </w:num>
  <w:num w:numId="3">
    <w:abstractNumId w:val="39"/>
  </w:num>
  <w:num w:numId="4">
    <w:abstractNumId w:val="18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Arial" w:hAnsi="Arial" w:hint="default"/>
          <w:sz w:val="14"/>
        </w:rPr>
      </w:lvl>
    </w:lvlOverride>
  </w:num>
  <w:num w:numId="6">
    <w:abstractNumId w:val="33"/>
  </w:num>
  <w:num w:numId="7">
    <w:abstractNumId w:val="13"/>
  </w:num>
  <w:num w:numId="8">
    <w:abstractNumId w:val="15"/>
  </w:num>
  <w:num w:numId="9">
    <w:abstractNumId w:val="47"/>
  </w:num>
  <w:num w:numId="10">
    <w:abstractNumId w:val="12"/>
  </w:num>
  <w:num w:numId="11">
    <w:abstractNumId w:val="25"/>
  </w:num>
  <w:num w:numId="12">
    <w:abstractNumId w:val="7"/>
  </w:num>
  <w:num w:numId="13">
    <w:abstractNumId w:val="40"/>
  </w:num>
  <w:num w:numId="14">
    <w:abstractNumId w:val="11"/>
  </w:num>
  <w:num w:numId="15">
    <w:abstractNumId w:val="41"/>
  </w:num>
  <w:num w:numId="16">
    <w:abstractNumId w:val="2"/>
  </w:num>
  <w:num w:numId="17">
    <w:abstractNumId w:val="35"/>
  </w:num>
  <w:num w:numId="18">
    <w:abstractNumId w:val="24"/>
  </w:num>
  <w:num w:numId="19">
    <w:abstractNumId w:val="19"/>
  </w:num>
  <w:num w:numId="20">
    <w:abstractNumId w:val="27"/>
  </w:num>
  <w:num w:numId="21">
    <w:abstractNumId w:val="1"/>
  </w:num>
  <w:num w:numId="22">
    <w:abstractNumId w:val="14"/>
  </w:num>
  <w:num w:numId="23">
    <w:abstractNumId w:val="44"/>
  </w:num>
  <w:num w:numId="24">
    <w:abstractNumId w:val="17"/>
  </w:num>
  <w:num w:numId="25">
    <w:abstractNumId w:val="8"/>
  </w:num>
  <w:num w:numId="26">
    <w:abstractNumId w:val="5"/>
  </w:num>
  <w:num w:numId="27">
    <w:abstractNumId w:val="9"/>
  </w:num>
  <w:num w:numId="28">
    <w:abstractNumId w:val="31"/>
  </w:num>
  <w:num w:numId="29">
    <w:abstractNumId w:val="46"/>
  </w:num>
  <w:num w:numId="30">
    <w:abstractNumId w:val="30"/>
  </w:num>
  <w:num w:numId="31">
    <w:abstractNumId w:val="34"/>
  </w:num>
  <w:num w:numId="32">
    <w:abstractNumId w:val="16"/>
  </w:num>
  <w:num w:numId="33">
    <w:abstractNumId w:val="36"/>
  </w:num>
  <w:num w:numId="34">
    <w:abstractNumId w:val="23"/>
  </w:num>
  <w:num w:numId="35">
    <w:abstractNumId w:val="6"/>
  </w:num>
  <w:num w:numId="36">
    <w:abstractNumId w:val="20"/>
  </w:num>
  <w:num w:numId="37">
    <w:abstractNumId w:val="10"/>
  </w:num>
  <w:num w:numId="38">
    <w:abstractNumId w:val="26"/>
  </w:num>
  <w:num w:numId="39">
    <w:abstractNumId w:val="3"/>
  </w:num>
  <w:num w:numId="40">
    <w:abstractNumId w:val="21"/>
  </w:num>
  <w:num w:numId="41">
    <w:abstractNumId w:val="29"/>
  </w:num>
  <w:num w:numId="42">
    <w:abstractNumId w:val="4"/>
  </w:num>
  <w:num w:numId="43">
    <w:abstractNumId w:val="28"/>
  </w:num>
  <w:num w:numId="44">
    <w:abstractNumId w:val="42"/>
  </w:num>
  <w:num w:numId="45">
    <w:abstractNumId w:val="37"/>
  </w:num>
  <w:num w:numId="46">
    <w:abstractNumId w:val="45"/>
  </w:num>
  <w:num w:numId="47">
    <w:abstractNumId w:val="2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F8"/>
    <w:rsid w:val="00057377"/>
    <w:rsid w:val="00153C8A"/>
    <w:rsid w:val="001F3F02"/>
    <w:rsid w:val="002D7B8C"/>
    <w:rsid w:val="004B5DCA"/>
    <w:rsid w:val="006E12F1"/>
    <w:rsid w:val="007225AD"/>
    <w:rsid w:val="007D2C6F"/>
    <w:rsid w:val="00826EFF"/>
    <w:rsid w:val="009D018D"/>
    <w:rsid w:val="009E38F0"/>
    <w:rsid w:val="00A13125"/>
    <w:rsid w:val="00AE2550"/>
    <w:rsid w:val="00AF59F8"/>
    <w:rsid w:val="00BE7FF3"/>
    <w:rsid w:val="00D05D94"/>
    <w:rsid w:val="00E62A52"/>
    <w:rsid w:val="00F1201B"/>
    <w:rsid w:val="00FD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2904B7"/>
  <w15:docId w15:val="{194B8C91-B5C5-450F-A6EC-D5FD6C0C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"/>
    <w:link w:val="Heading1Char"/>
    <w:qFormat/>
    <w:rsid w:val="006E12F1"/>
    <w:pPr>
      <w:keepNext/>
      <w:tabs>
        <w:tab w:val="right" w:pos="9360"/>
      </w:tabs>
      <w:spacing w:line="240" w:lineRule="auto"/>
      <w:jc w:val="left"/>
      <w:outlineLvl w:val="0"/>
    </w:pPr>
    <w:rPr>
      <w:rFonts w:ascii="Arial" w:eastAsia="Times New Roman" w:hAnsi="Arial" w:cs="Times New Roman"/>
      <w:b/>
      <w:color w:val="000080"/>
      <w:kern w:val="28"/>
      <w:sz w:val="32"/>
      <w:szCs w:val="20"/>
    </w:rPr>
  </w:style>
  <w:style w:type="paragraph" w:styleId="Heading2">
    <w:name w:val="heading 2"/>
    <w:basedOn w:val="Normal"/>
    <w:next w:val="Body"/>
    <w:link w:val="Heading2Char"/>
    <w:qFormat/>
    <w:rsid w:val="006E12F1"/>
    <w:pPr>
      <w:keepNext/>
      <w:spacing w:line="240" w:lineRule="auto"/>
      <w:jc w:val="left"/>
      <w:outlineLvl w:val="1"/>
    </w:pPr>
    <w:rPr>
      <w:rFonts w:ascii="Arial" w:eastAsia="Times New Roman" w:hAnsi="Arial" w:cs="Times New Roman"/>
      <w:b/>
      <w:i/>
      <w:color w:val="000080"/>
      <w:sz w:val="26"/>
      <w:szCs w:val="20"/>
    </w:rPr>
  </w:style>
  <w:style w:type="paragraph" w:styleId="Heading3">
    <w:name w:val="heading 3"/>
    <w:basedOn w:val="Normal"/>
    <w:next w:val="LineforH2"/>
    <w:link w:val="Heading3Char"/>
    <w:qFormat/>
    <w:rsid w:val="006E12F1"/>
    <w:pPr>
      <w:framePr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line="240" w:lineRule="auto"/>
      <w:jc w:val="left"/>
      <w:outlineLvl w:val="2"/>
    </w:pPr>
    <w:rPr>
      <w:rFonts w:ascii="Arial" w:eastAsia="Times New Roman" w:hAnsi="Arial" w:cs="Times New Roman"/>
      <w:b/>
      <w:i/>
      <w:color w:val="FFFFFF"/>
      <w:sz w:val="26"/>
      <w:szCs w:val="20"/>
    </w:rPr>
  </w:style>
  <w:style w:type="paragraph" w:styleId="Heading4">
    <w:name w:val="heading 4"/>
    <w:basedOn w:val="Normal"/>
    <w:next w:val="Body"/>
    <w:link w:val="Heading4Char"/>
    <w:qFormat/>
    <w:rsid w:val="006E12F1"/>
    <w:pPr>
      <w:spacing w:before="120" w:after="60" w:line="240" w:lineRule="auto"/>
      <w:jc w:val="left"/>
      <w:outlineLvl w:val="3"/>
    </w:pPr>
    <w:rPr>
      <w:rFonts w:ascii="Arial" w:eastAsia="Times New Roman" w:hAnsi="Arial" w:cs="Times New Roman"/>
      <w:b/>
      <w:color w:val="000000"/>
      <w:sz w:val="23"/>
      <w:szCs w:val="20"/>
    </w:rPr>
  </w:style>
  <w:style w:type="paragraph" w:styleId="Heading5">
    <w:name w:val="heading 5"/>
    <w:basedOn w:val="Normal"/>
    <w:next w:val="Body"/>
    <w:link w:val="Heading5Char"/>
    <w:qFormat/>
    <w:rsid w:val="006E12F1"/>
    <w:pPr>
      <w:spacing w:before="120" w:after="60" w:line="240" w:lineRule="auto"/>
      <w:jc w:val="left"/>
      <w:outlineLvl w:val="4"/>
    </w:pPr>
    <w:rPr>
      <w:rFonts w:ascii="Arial" w:eastAsia="Times New Roman" w:hAnsi="Arial" w:cs="Times New Roman"/>
      <w:color w:val="000000"/>
      <w:szCs w:val="20"/>
    </w:rPr>
  </w:style>
  <w:style w:type="paragraph" w:styleId="Heading6">
    <w:name w:val="heading 6"/>
    <w:basedOn w:val="Normal"/>
    <w:next w:val="Normal"/>
    <w:link w:val="Heading6Char"/>
    <w:qFormat/>
    <w:rsid w:val="006E12F1"/>
    <w:pPr>
      <w:keepNext/>
      <w:spacing w:line="240" w:lineRule="auto"/>
      <w:jc w:val="left"/>
      <w:outlineLvl w:val="5"/>
    </w:pPr>
    <w:rPr>
      <w:rFonts w:ascii="Arial" w:eastAsia="Times New Roman" w:hAnsi="Arial" w:cs="Times New Roman"/>
      <w:b/>
      <w:bCs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6E12F1"/>
    <w:pPr>
      <w:keepNext/>
      <w:spacing w:line="240" w:lineRule="auto"/>
      <w:jc w:val="left"/>
      <w:outlineLvl w:val="6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F59F8"/>
  </w:style>
  <w:style w:type="paragraph" w:styleId="Footer">
    <w:name w:val="footer"/>
    <w:basedOn w:val="Normal"/>
    <w:link w:val="FooterChar"/>
    <w:uiPriority w:val="99"/>
    <w:unhideWhenUsed/>
    <w:rsid w:val="00AF5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F8"/>
  </w:style>
  <w:style w:type="paragraph" w:styleId="ListParagraph">
    <w:name w:val="List Paragraph"/>
    <w:basedOn w:val="Normal"/>
    <w:uiPriority w:val="34"/>
    <w:qFormat/>
    <w:rsid w:val="00AF59F8"/>
    <w:pPr>
      <w:ind w:left="720"/>
      <w:contextualSpacing/>
    </w:pPr>
  </w:style>
  <w:style w:type="numbering" w:customStyle="1" w:styleId="Sharon">
    <w:name w:val="Sharon"/>
    <w:uiPriority w:val="99"/>
    <w:rsid w:val="00AF59F8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D018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18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12F1"/>
    <w:rPr>
      <w:rFonts w:ascii="Arial" w:eastAsia="Times New Roman" w:hAnsi="Arial" w:cs="Times New Roman"/>
      <w:b/>
      <w:color w:val="000080"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6E12F1"/>
    <w:rPr>
      <w:rFonts w:ascii="Arial" w:eastAsia="Times New Roman" w:hAnsi="Arial" w:cs="Times New Roman"/>
      <w:b/>
      <w:i/>
      <w:color w:val="000080"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6E12F1"/>
    <w:rPr>
      <w:rFonts w:ascii="Arial" w:eastAsia="Times New Roman" w:hAnsi="Arial" w:cs="Times New Roman"/>
      <w:b/>
      <w:i/>
      <w:color w:val="FFFFFF"/>
      <w:sz w:val="26"/>
      <w:szCs w:val="20"/>
      <w:shd w:val="solid" w:color="auto" w:fill="auto"/>
    </w:rPr>
  </w:style>
  <w:style w:type="character" w:customStyle="1" w:styleId="Heading4Char">
    <w:name w:val="Heading 4 Char"/>
    <w:basedOn w:val="DefaultParagraphFont"/>
    <w:link w:val="Heading4"/>
    <w:rsid w:val="006E12F1"/>
    <w:rPr>
      <w:rFonts w:ascii="Arial" w:eastAsia="Times New Roman" w:hAnsi="Arial" w:cs="Times New Roman"/>
      <w:b/>
      <w:color w:val="000000"/>
      <w:sz w:val="23"/>
      <w:szCs w:val="20"/>
    </w:rPr>
  </w:style>
  <w:style w:type="character" w:customStyle="1" w:styleId="Heading5Char">
    <w:name w:val="Heading 5 Char"/>
    <w:basedOn w:val="DefaultParagraphFont"/>
    <w:link w:val="Heading5"/>
    <w:rsid w:val="006E12F1"/>
    <w:rPr>
      <w:rFonts w:ascii="Arial" w:eastAsia="Times New Roman" w:hAnsi="Arial" w:cs="Times New Roman"/>
      <w:color w:val="000000"/>
      <w:szCs w:val="20"/>
    </w:rPr>
  </w:style>
  <w:style w:type="character" w:customStyle="1" w:styleId="Heading6Char">
    <w:name w:val="Heading 6 Char"/>
    <w:basedOn w:val="DefaultParagraphFont"/>
    <w:link w:val="Heading6"/>
    <w:rsid w:val="006E12F1"/>
    <w:rPr>
      <w:rFonts w:ascii="Arial" w:eastAsia="Times New Roman" w:hAnsi="Arial" w:cs="Times New Roman"/>
      <w:b/>
      <w:bCs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rsid w:val="006E12F1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rsid w:val="006E12F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2F1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F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semiHidden/>
    <w:unhideWhenUsed/>
    <w:rsid w:val="006E12F1"/>
  </w:style>
  <w:style w:type="paragraph" w:customStyle="1" w:styleId="Body">
    <w:name w:val="Body"/>
    <w:basedOn w:val="Normal"/>
    <w:rsid w:val="006E12F1"/>
    <w:pPr>
      <w:spacing w:before="120" w:after="120"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LineforH2">
    <w:name w:val="Line for H2"/>
    <w:basedOn w:val="Normal"/>
    <w:next w:val="Normal"/>
    <w:rsid w:val="006E12F1"/>
    <w:pPr>
      <w:keepNext/>
      <w:pBdr>
        <w:top w:val="single" w:sz="12" w:space="0" w:color="auto"/>
      </w:pBdr>
      <w:spacing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">
    <w:name w:val="bullet"/>
    <w:basedOn w:val="Normal"/>
    <w:autoRedefine/>
    <w:rsid w:val="006E12F1"/>
    <w:pPr>
      <w:numPr>
        <w:numId w:val="9"/>
      </w:numPr>
      <w:spacing w:before="120" w:after="120"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more">
    <w:name w:val="bullet more"/>
    <w:basedOn w:val="Normal"/>
    <w:rsid w:val="006E12F1"/>
    <w:pPr>
      <w:spacing w:before="120" w:after="120" w:line="240" w:lineRule="auto"/>
      <w:ind w:left="720" w:hanging="36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">
    <w:name w:val="bullet note"/>
    <w:basedOn w:val="Normal"/>
    <w:next w:val="bullet"/>
    <w:rsid w:val="006E12F1"/>
    <w:pPr>
      <w:spacing w:before="120" w:after="120" w:line="240" w:lineRule="auto"/>
      <w:ind w:left="1152" w:hanging="792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list">
    <w:name w:val="bullet list"/>
    <w:basedOn w:val="Normal"/>
    <w:autoRedefine/>
    <w:rsid w:val="006E12F1"/>
    <w:pPr>
      <w:numPr>
        <w:numId w:val="10"/>
      </w:numPr>
      <w:spacing w:before="40" w:line="240" w:lineRule="auto"/>
      <w:jc w:val="left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bulletmorelist">
    <w:name w:val="bullet more list"/>
    <w:basedOn w:val="Normal"/>
    <w:rsid w:val="006E12F1"/>
    <w:pPr>
      <w:spacing w:before="40" w:line="240" w:lineRule="auto"/>
      <w:ind w:left="720" w:hanging="36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odyExample">
    <w:name w:val="Body Example"/>
    <w:basedOn w:val="Normal"/>
    <w:next w:val="Body"/>
    <w:rsid w:val="006E12F1"/>
    <w:pPr>
      <w:numPr>
        <w:numId w:val="6"/>
      </w:numPr>
      <w:spacing w:before="120" w:after="120"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odyException">
    <w:name w:val="Body Exception"/>
    <w:basedOn w:val="Normal"/>
    <w:next w:val="Body"/>
    <w:rsid w:val="006E12F1"/>
    <w:pPr>
      <w:spacing w:before="120" w:after="120" w:line="240" w:lineRule="auto"/>
      <w:ind w:left="1440" w:hanging="144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odyImportant">
    <w:name w:val="Body Important"/>
    <w:basedOn w:val="Normal"/>
    <w:next w:val="Body"/>
    <w:rsid w:val="006E12F1"/>
    <w:pPr>
      <w:spacing w:before="120" w:after="120" w:line="240" w:lineRule="auto"/>
      <w:ind w:left="1512" w:hanging="1512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">
    <w:name w:val="Body Note"/>
    <w:basedOn w:val="Normal"/>
    <w:next w:val="Body"/>
    <w:rsid w:val="006E12F1"/>
    <w:pPr>
      <w:spacing w:before="120" w:after="120" w:line="240" w:lineRule="auto"/>
      <w:ind w:left="864" w:hanging="864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s">
    <w:name w:val="Body Notes"/>
    <w:basedOn w:val="Normal"/>
    <w:next w:val="BodyNotesalign"/>
    <w:rsid w:val="006E12F1"/>
    <w:pPr>
      <w:numPr>
        <w:numId w:val="7"/>
      </w:numPr>
      <w:spacing w:before="120" w:after="120"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odyNotesalign">
    <w:name w:val="Body Notes align"/>
    <w:basedOn w:val="Normal"/>
    <w:rsid w:val="006E12F1"/>
    <w:pPr>
      <w:spacing w:before="120" w:after="120" w:line="240" w:lineRule="auto"/>
      <w:ind w:left="936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field">
    <w:name w:val="cell-11 field"/>
    <w:basedOn w:val="Normal"/>
    <w:rsid w:val="006E12F1"/>
    <w:pPr>
      <w:spacing w:before="40" w:after="40" w:line="240" w:lineRule="auto"/>
      <w:ind w:left="72"/>
      <w:jc w:val="left"/>
    </w:pPr>
    <w:rPr>
      <w:rFonts w:ascii="Arial" w:eastAsia="Times New Roman" w:hAnsi="Arial" w:cs="Times New Roman"/>
      <w:caps/>
      <w:color w:val="000000"/>
      <w:sz w:val="21"/>
      <w:szCs w:val="20"/>
    </w:rPr>
  </w:style>
  <w:style w:type="paragraph" w:customStyle="1" w:styleId="bulletexample">
    <w:name w:val="bullet example"/>
    <w:basedOn w:val="Normal"/>
    <w:next w:val="bullet"/>
    <w:rsid w:val="006E12F1"/>
    <w:pPr>
      <w:spacing w:before="60" w:after="60" w:line="240" w:lineRule="auto"/>
      <w:ind w:left="1584" w:hanging="1224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exception">
    <w:name w:val="bullet exception"/>
    <w:basedOn w:val="Normal"/>
    <w:next w:val="bullet"/>
    <w:rsid w:val="006E12F1"/>
    <w:pPr>
      <w:spacing w:before="120" w:after="120" w:line="240" w:lineRule="auto"/>
      <w:ind w:left="1800" w:hanging="144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important">
    <w:name w:val="bullet important"/>
    <w:basedOn w:val="Normal"/>
    <w:next w:val="bullet"/>
    <w:rsid w:val="006E12F1"/>
    <w:pPr>
      <w:spacing w:before="120" w:after="120" w:line="240" w:lineRule="auto"/>
      <w:ind w:left="1872" w:hanging="1512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s">
    <w:name w:val="bullet notes"/>
    <w:basedOn w:val="Normal"/>
    <w:next w:val="bulletnotesalign"/>
    <w:rsid w:val="006E12F1"/>
    <w:pPr>
      <w:spacing w:before="120" w:after="120" w:line="240" w:lineRule="auto"/>
      <w:ind w:left="1296" w:hanging="936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notesalign">
    <w:name w:val="bullet notes align"/>
    <w:basedOn w:val="Normal"/>
    <w:rsid w:val="006E12F1"/>
    <w:pPr>
      <w:spacing w:before="120" w:after="120" w:line="240" w:lineRule="auto"/>
      <w:ind w:left="1296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heading">
    <w:name w:val="cell-11 heading"/>
    <w:basedOn w:val="Normal"/>
    <w:rsid w:val="006E12F1"/>
    <w:pPr>
      <w:spacing w:line="240" w:lineRule="auto"/>
    </w:pPr>
    <w:rPr>
      <w:rFonts w:ascii="Arial" w:eastAsia="Times New Roman" w:hAnsi="Arial" w:cs="Times New Roman"/>
      <w:b/>
      <w:noProof/>
      <w:szCs w:val="20"/>
    </w:rPr>
  </w:style>
  <w:style w:type="paragraph" w:customStyle="1" w:styleId="cell-9heading">
    <w:name w:val="cell-9 heading"/>
    <w:basedOn w:val="Normal"/>
    <w:rsid w:val="006E12F1"/>
    <w:pPr>
      <w:spacing w:line="240" w:lineRule="auto"/>
    </w:pPr>
    <w:rPr>
      <w:rFonts w:ascii="Arial" w:eastAsia="Times New Roman" w:hAnsi="Arial" w:cs="Times New Roman"/>
      <w:b/>
      <w:color w:val="000000"/>
      <w:sz w:val="18"/>
      <w:szCs w:val="20"/>
    </w:rPr>
  </w:style>
  <w:style w:type="paragraph" w:customStyle="1" w:styleId="cell-11">
    <w:name w:val="cell-11"/>
    <w:basedOn w:val="Normal"/>
    <w:rsid w:val="006E12F1"/>
    <w:pPr>
      <w:spacing w:before="40" w:after="40" w:line="240" w:lineRule="auto"/>
      <w:ind w:left="72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">
    <w:name w:val="cell-9"/>
    <w:basedOn w:val="Normal"/>
    <w:rsid w:val="006E12F1"/>
    <w:pPr>
      <w:spacing w:before="40" w:after="40" w:line="240" w:lineRule="auto"/>
      <w:ind w:left="72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11note">
    <w:name w:val="cell-11 note"/>
    <w:basedOn w:val="Normal"/>
    <w:next w:val="cell-11"/>
    <w:rsid w:val="006E12F1"/>
    <w:pPr>
      <w:spacing w:before="40" w:after="40" w:line="240" w:lineRule="auto"/>
      <w:ind w:left="936" w:hanging="864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note">
    <w:name w:val="cell-9 note"/>
    <w:basedOn w:val="Normal"/>
    <w:next w:val="cell-9"/>
    <w:rsid w:val="006E12F1"/>
    <w:pPr>
      <w:spacing w:line="240" w:lineRule="auto"/>
      <w:ind w:left="720" w:hanging="648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11example">
    <w:name w:val="cell-11 example"/>
    <w:basedOn w:val="Normal"/>
    <w:next w:val="cell-11"/>
    <w:rsid w:val="006E12F1"/>
    <w:pPr>
      <w:spacing w:before="40" w:after="40" w:line="240" w:lineRule="auto"/>
      <w:ind w:left="1296" w:hanging="1224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centered">
    <w:name w:val="cell-11 centered"/>
    <w:basedOn w:val="Normal"/>
    <w:rsid w:val="006E12F1"/>
    <w:pPr>
      <w:spacing w:before="40" w:after="40" w:line="240" w:lineRule="auto"/>
    </w:pPr>
    <w:rPr>
      <w:rFonts w:ascii="Arial" w:eastAsia="Times New Roman" w:hAnsi="Arial" w:cs="Times New Roman"/>
      <w:noProof/>
      <w:color w:val="000000"/>
      <w:szCs w:val="20"/>
    </w:rPr>
  </w:style>
  <w:style w:type="paragraph" w:customStyle="1" w:styleId="cell-11result">
    <w:name w:val="cell-11 result"/>
    <w:basedOn w:val="Normal"/>
    <w:next w:val="cell-11"/>
    <w:rsid w:val="006E12F1"/>
    <w:pPr>
      <w:spacing w:before="40" w:after="40" w:line="240" w:lineRule="auto"/>
      <w:ind w:left="1080" w:hanging="1008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except">
    <w:name w:val="cell-11 except"/>
    <w:basedOn w:val="Normal"/>
    <w:next w:val="cell-11"/>
    <w:rsid w:val="006E12F1"/>
    <w:pPr>
      <w:spacing w:before="40" w:after="40" w:line="240" w:lineRule="auto"/>
      <w:ind w:left="1512" w:hanging="144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important">
    <w:name w:val="cell-11 important"/>
    <w:basedOn w:val="Normal"/>
    <w:next w:val="cell-11"/>
    <w:rsid w:val="006E12F1"/>
    <w:pPr>
      <w:spacing w:before="40" w:after="40" w:line="240" w:lineRule="auto"/>
      <w:ind w:left="1584" w:hanging="1512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bullet">
    <w:name w:val="cell-11 bullet"/>
    <w:basedOn w:val="Normal"/>
    <w:rsid w:val="006E12F1"/>
    <w:pPr>
      <w:spacing w:before="40" w:after="40" w:line="240" w:lineRule="auto"/>
      <w:ind w:left="432" w:hanging="36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11bulletmore">
    <w:name w:val="cell-11 bullet more"/>
    <w:basedOn w:val="Normal"/>
    <w:rsid w:val="006E12F1"/>
    <w:pPr>
      <w:spacing w:before="40" w:after="40" w:line="240" w:lineRule="auto"/>
      <w:ind w:left="792" w:hanging="36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example">
    <w:name w:val="cell-9 example"/>
    <w:basedOn w:val="Normal"/>
    <w:next w:val="cell-9"/>
    <w:rsid w:val="006E12F1"/>
    <w:pPr>
      <w:spacing w:before="40" w:after="40" w:line="240" w:lineRule="auto"/>
      <w:ind w:left="1080" w:hanging="1008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except">
    <w:name w:val="cell-9 except"/>
    <w:basedOn w:val="Normal"/>
    <w:next w:val="cell-9"/>
    <w:rsid w:val="006E12F1"/>
    <w:pPr>
      <w:spacing w:before="40" w:after="40" w:line="240" w:lineRule="auto"/>
      <w:ind w:left="1368" w:hanging="1296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important">
    <w:name w:val="cell-9 important"/>
    <w:basedOn w:val="Normal"/>
    <w:next w:val="cell-9"/>
    <w:rsid w:val="006E12F1"/>
    <w:pPr>
      <w:spacing w:before="40" w:after="40" w:line="240" w:lineRule="auto"/>
      <w:ind w:left="1368" w:hanging="1296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result">
    <w:name w:val="cell-9 result"/>
    <w:basedOn w:val="Normal"/>
    <w:next w:val="cell-9"/>
    <w:rsid w:val="006E12F1"/>
    <w:pPr>
      <w:spacing w:before="40" w:after="40" w:line="240" w:lineRule="auto"/>
      <w:ind w:left="936" w:hanging="864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centered">
    <w:name w:val="cell-9 centered"/>
    <w:basedOn w:val="Normal"/>
    <w:rsid w:val="006E12F1"/>
    <w:pPr>
      <w:spacing w:before="40" w:after="4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bulletmore">
    <w:name w:val="cell-9 bullet more"/>
    <w:basedOn w:val="Normal"/>
    <w:rsid w:val="006E12F1"/>
    <w:pPr>
      <w:spacing w:before="40" w:after="40" w:line="240" w:lineRule="auto"/>
      <w:ind w:left="792" w:hanging="360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bullet">
    <w:name w:val="cell-9 bullet"/>
    <w:basedOn w:val="Normal"/>
    <w:rsid w:val="006E12F1"/>
    <w:pPr>
      <w:spacing w:before="40" w:after="40" w:line="240" w:lineRule="auto"/>
      <w:ind w:left="432" w:hanging="360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ell-9field">
    <w:name w:val="cell-9 field"/>
    <w:basedOn w:val="Normal"/>
    <w:rsid w:val="006E12F1"/>
    <w:pPr>
      <w:spacing w:before="40" w:after="40" w:line="240" w:lineRule="auto"/>
      <w:ind w:left="72"/>
      <w:jc w:val="left"/>
    </w:pPr>
    <w:rPr>
      <w:rFonts w:ascii="Arial" w:eastAsia="Times New Roman" w:hAnsi="Arial" w:cs="Times New Roman"/>
      <w:caps/>
      <w:color w:val="000000"/>
      <w:sz w:val="18"/>
      <w:szCs w:val="20"/>
    </w:rPr>
  </w:style>
  <w:style w:type="paragraph" w:customStyle="1" w:styleId="bodyresult">
    <w:name w:val="body result"/>
    <w:basedOn w:val="Normal"/>
    <w:rsid w:val="006E12F1"/>
    <w:pPr>
      <w:numPr>
        <w:numId w:val="8"/>
      </w:numPr>
      <w:spacing w:before="120" w:after="120"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bulletmorelist0">
    <w:name w:val="bulletmore list"/>
    <w:basedOn w:val="Normal"/>
    <w:rsid w:val="006E12F1"/>
    <w:pPr>
      <w:spacing w:before="40" w:line="240" w:lineRule="auto"/>
      <w:ind w:left="720" w:hanging="360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NTS">
    <w:name w:val="CNTS"/>
    <w:basedOn w:val="Normal"/>
    <w:rsid w:val="006E12F1"/>
    <w:pPr>
      <w:tabs>
        <w:tab w:val="right" w:leader="dot" w:pos="6210"/>
      </w:tabs>
      <w:spacing w:line="240" w:lineRule="auto"/>
      <w:ind w:left="101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CNTSbullet">
    <w:name w:val="CNTS bullet"/>
    <w:basedOn w:val="Normal"/>
    <w:rsid w:val="006E12F1"/>
    <w:pPr>
      <w:tabs>
        <w:tab w:val="left" w:pos="460"/>
        <w:tab w:val="right" w:leader="dot" w:pos="6249"/>
      </w:tabs>
      <w:spacing w:before="80" w:after="80" w:line="240" w:lineRule="auto"/>
      <w:ind w:left="460" w:hanging="360"/>
      <w:jc w:val="left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Header1">
    <w:name w:val="Header1"/>
    <w:basedOn w:val="Normal"/>
    <w:rsid w:val="006E12F1"/>
    <w:pPr>
      <w:spacing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Headertext">
    <w:name w:val="Headertext"/>
    <w:basedOn w:val="Normal"/>
    <w:rsid w:val="006E12F1"/>
    <w:pPr>
      <w:spacing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cell-9center">
    <w:name w:val="cell-9 center"/>
    <w:basedOn w:val="cell-9centered"/>
    <w:rsid w:val="006E12F1"/>
  </w:style>
  <w:style w:type="paragraph" w:customStyle="1" w:styleId="cell-9notes">
    <w:name w:val="cell-9 notes"/>
    <w:basedOn w:val="Normal"/>
    <w:rsid w:val="006E12F1"/>
    <w:pPr>
      <w:spacing w:line="240" w:lineRule="auto"/>
      <w:jc w:val="left"/>
    </w:pPr>
    <w:rPr>
      <w:rFonts w:ascii="Arial" w:eastAsia="Times New Roman" w:hAnsi="Arial" w:cs="Times New Roman"/>
      <w:color w:val="000000"/>
      <w:szCs w:val="20"/>
    </w:rPr>
  </w:style>
  <w:style w:type="paragraph" w:customStyle="1" w:styleId="Header10">
    <w:name w:val="Header 1"/>
    <w:basedOn w:val="Heading1"/>
    <w:rsid w:val="006E12F1"/>
    <w:pPr>
      <w:tabs>
        <w:tab w:val="clear" w:pos="9360"/>
        <w:tab w:val="right" w:pos="9270"/>
      </w:tabs>
      <w:outlineLvl w:val="9"/>
    </w:pPr>
    <w:rPr>
      <w:i/>
      <w:color w:val="000000"/>
    </w:rPr>
  </w:style>
  <w:style w:type="paragraph" w:customStyle="1" w:styleId="Header2">
    <w:name w:val="Header 2"/>
    <w:basedOn w:val="Body"/>
    <w:rsid w:val="006E12F1"/>
    <w:pPr>
      <w:pBdr>
        <w:top w:val="single" w:sz="12" w:space="1" w:color="800000"/>
      </w:pBdr>
      <w:spacing w:before="0" w:after="0"/>
    </w:pPr>
    <w:rPr>
      <w:b/>
      <w:i/>
    </w:rPr>
  </w:style>
  <w:style w:type="character" w:customStyle="1" w:styleId="HeaderNumber">
    <w:name w:val="Header Number"/>
    <w:rsid w:val="006E12F1"/>
    <w:rPr>
      <w:sz w:val="28"/>
    </w:rPr>
  </w:style>
  <w:style w:type="paragraph" w:customStyle="1" w:styleId="Footer1">
    <w:name w:val="Footer 1"/>
    <w:basedOn w:val="Normal"/>
    <w:rsid w:val="006E12F1"/>
    <w:pPr>
      <w:pBdr>
        <w:top w:val="single" w:sz="6" w:space="1" w:color="800000"/>
      </w:pBdr>
      <w:tabs>
        <w:tab w:val="right" w:pos="7200"/>
        <w:tab w:val="right" w:pos="9270"/>
      </w:tabs>
      <w:spacing w:line="240" w:lineRule="auto"/>
      <w:jc w:val="left"/>
    </w:pPr>
    <w:rPr>
      <w:rFonts w:ascii="Arial" w:eastAsia="Times New Roman" w:hAnsi="Arial" w:cs="Times New Roman"/>
      <w:b/>
      <w:i/>
      <w:color w:val="000000"/>
      <w:sz w:val="20"/>
      <w:szCs w:val="20"/>
    </w:rPr>
  </w:style>
  <w:style w:type="paragraph" w:customStyle="1" w:styleId="cell-11notes">
    <w:name w:val="cell-11 notes"/>
    <w:basedOn w:val="cell-11note"/>
    <w:rsid w:val="006E12F1"/>
    <w:pPr>
      <w:ind w:left="1080" w:hanging="1008"/>
    </w:pPr>
  </w:style>
  <w:style w:type="paragraph" w:customStyle="1" w:styleId="cell-11notesalign">
    <w:name w:val="cell-11 notes align"/>
    <w:basedOn w:val="cell-11notes"/>
    <w:rsid w:val="006E12F1"/>
    <w:pPr>
      <w:ind w:hanging="1080"/>
    </w:pPr>
  </w:style>
  <w:style w:type="paragraph" w:customStyle="1" w:styleId="CNTSBOLD">
    <w:name w:val="CNTSBOLD"/>
    <w:basedOn w:val="Normal"/>
    <w:autoRedefine/>
    <w:rsid w:val="006E12F1"/>
    <w:pPr>
      <w:tabs>
        <w:tab w:val="right" w:leader="dot" w:pos="6192"/>
      </w:tabs>
      <w:spacing w:before="40" w:after="40" w:line="240" w:lineRule="auto"/>
      <w:ind w:left="115"/>
      <w:jc w:val="left"/>
    </w:pPr>
    <w:rPr>
      <w:rFonts w:ascii="Arial" w:eastAsia="Times New Roman" w:hAnsi="Arial" w:cs="Times New Roman"/>
      <w:b/>
      <w:color w:val="000000"/>
      <w:szCs w:val="20"/>
    </w:rPr>
  </w:style>
  <w:style w:type="paragraph" w:customStyle="1" w:styleId="cNTSbold0">
    <w:name w:val="cNTSbold"/>
    <w:basedOn w:val="Normal"/>
    <w:rsid w:val="006E12F1"/>
    <w:pPr>
      <w:tabs>
        <w:tab w:val="right" w:leader="dot" w:pos="6192"/>
      </w:tabs>
      <w:spacing w:before="40" w:after="40" w:line="240" w:lineRule="auto"/>
      <w:ind w:left="108"/>
      <w:jc w:val="left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E12F1"/>
    <w:pPr>
      <w:spacing w:line="240" w:lineRule="auto"/>
      <w:ind w:left="660"/>
      <w:jc w:val="left"/>
    </w:pPr>
    <w:rPr>
      <w:rFonts w:ascii="Arial" w:eastAsia="Times New Roman" w:hAnsi="Arial" w:cs="Times New Roman"/>
      <w:color w:val="000000"/>
      <w:szCs w:val="20"/>
    </w:rPr>
  </w:style>
  <w:style w:type="paragraph" w:styleId="TableofFigures">
    <w:name w:val="table of figures"/>
    <w:basedOn w:val="Normal"/>
    <w:next w:val="Normal"/>
    <w:semiHidden/>
    <w:rsid w:val="006E12F1"/>
    <w:pPr>
      <w:spacing w:line="240" w:lineRule="auto"/>
      <w:ind w:left="440" w:hanging="440"/>
      <w:jc w:val="left"/>
    </w:pPr>
    <w:rPr>
      <w:rFonts w:ascii="Arial" w:eastAsia="Times New Roman" w:hAnsi="Arial" w:cs="Times New Roman"/>
      <w:color w:val="000000"/>
      <w:szCs w:val="20"/>
    </w:rPr>
  </w:style>
  <w:style w:type="paragraph" w:styleId="TOC1">
    <w:name w:val="toc 1"/>
    <w:basedOn w:val="CNTS"/>
    <w:next w:val="Body"/>
    <w:autoRedefine/>
    <w:semiHidden/>
    <w:rsid w:val="006E12F1"/>
    <w:pPr>
      <w:tabs>
        <w:tab w:val="clear" w:pos="6210"/>
      </w:tabs>
      <w:spacing w:before="120" w:after="120"/>
    </w:pPr>
    <w:rPr>
      <w:b/>
      <w:sz w:val="22"/>
    </w:rPr>
  </w:style>
  <w:style w:type="paragraph" w:styleId="TableofAuthorities">
    <w:name w:val="table of authorities"/>
    <w:basedOn w:val="Normal"/>
    <w:next w:val="Normal"/>
    <w:semiHidden/>
    <w:rsid w:val="006E12F1"/>
    <w:pPr>
      <w:spacing w:line="240" w:lineRule="auto"/>
      <w:ind w:left="220" w:hanging="220"/>
      <w:jc w:val="left"/>
    </w:pPr>
    <w:rPr>
      <w:rFonts w:ascii="Arial" w:eastAsia="Times New Roman" w:hAnsi="Arial" w:cs="Times New Roman"/>
      <w:color w:val="000000"/>
      <w:szCs w:val="20"/>
    </w:rPr>
  </w:style>
  <w:style w:type="paragraph" w:styleId="TOC2">
    <w:name w:val="toc 2"/>
    <w:basedOn w:val="Body"/>
    <w:next w:val="Body"/>
    <w:autoRedefine/>
    <w:semiHidden/>
    <w:rsid w:val="006E12F1"/>
    <w:pPr>
      <w:spacing w:after="60"/>
      <w:ind w:left="360"/>
    </w:pPr>
  </w:style>
  <w:style w:type="paragraph" w:styleId="TOC3">
    <w:name w:val="toc 3"/>
    <w:basedOn w:val="Normal"/>
    <w:next w:val="Normal"/>
    <w:autoRedefine/>
    <w:semiHidden/>
    <w:rsid w:val="006E12F1"/>
    <w:pPr>
      <w:spacing w:line="240" w:lineRule="auto"/>
      <w:ind w:left="1440"/>
      <w:jc w:val="left"/>
    </w:pPr>
    <w:rPr>
      <w:rFonts w:ascii="Arial" w:eastAsia="Times New Roman" w:hAnsi="Arial" w:cs="Times New Roman"/>
      <w:i/>
      <w:color w:val="000000"/>
      <w:sz w:val="18"/>
      <w:szCs w:val="20"/>
    </w:rPr>
  </w:style>
  <w:style w:type="paragraph" w:styleId="TOC5">
    <w:name w:val="toc 5"/>
    <w:basedOn w:val="Normal"/>
    <w:next w:val="Normal"/>
    <w:autoRedefine/>
    <w:semiHidden/>
    <w:rsid w:val="006E12F1"/>
    <w:pPr>
      <w:spacing w:line="240" w:lineRule="auto"/>
      <w:ind w:left="880"/>
      <w:jc w:val="left"/>
    </w:pPr>
    <w:rPr>
      <w:rFonts w:ascii="Arial" w:eastAsia="Times New Roman" w:hAnsi="Arial" w:cs="Times New Roman"/>
      <w:color w:val="000000"/>
      <w:szCs w:val="20"/>
    </w:rPr>
  </w:style>
  <w:style w:type="character" w:styleId="Strong">
    <w:name w:val="Strong"/>
    <w:qFormat/>
    <w:rsid w:val="006E12F1"/>
    <w:rPr>
      <w:b/>
      <w:bCs/>
    </w:rPr>
  </w:style>
  <w:style w:type="paragraph" w:styleId="Title">
    <w:name w:val="Title"/>
    <w:basedOn w:val="Normal"/>
    <w:link w:val="TitleChar"/>
    <w:qFormat/>
    <w:rsid w:val="006E12F1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E12F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6E12F1"/>
    <w:rPr>
      <w:color w:val="0000FF"/>
      <w:u w:val="single"/>
    </w:rPr>
  </w:style>
  <w:style w:type="character" w:styleId="FollowedHyperlink">
    <w:name w:val="FollowedHyperlink"/>
    <w:rsid w:val="006E12F1"/>
    <w:rPr>
      <w:color w:val="800080"/>
      <w:u w:val="single"/>
    </w:rPr>
  </w:style>
  <w:style w:type="paragraph" w:styleId="BodyText">
    <w:name w:val="Body Text"/>
    <w:basedOn w:val="Normal"/>
    <w:link w:val="BodyTextChar"/>
    <w:rsid w:val="006E12F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Papyrus" w:eastAsia="Times New Roman" w:hAnsi="Papyrus" w:cs="Arial"/>
      <w:b/>
      <w:bCs/>
      <w:i/>
      <w:iCs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E12F1"/>
    <w:rPr>
      <w:rFonts w:ascii="Papyrus" w:eastAsia="Times New Roman" w:hAnsi="Papyrus" w:cs="Arial"/>
      <w:b/>
      <w:bCs/>
      <w:i/>
      <w:iCs/>
      <w:color w:val="0000FF"/>
      <w:sz w:val="20"/>
      <w:szCs w:val="20"/>
    </w:rPr>
  </w:style>
  <w:style w:type="table" w:styleId="LightShading">
    <w:name w:val="Light Shading"/>
    <w:basedOn w:val="TableNormal"/>
    <w:uiPriority w:val="60"/>
    <w:rsid w:val="006E12F1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6E12F1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6E12F1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12F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2F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2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993DB80B35E498DA481BDB6143B64" ma:contentTypeVersion="13" ma:contentTypeDescription="Create a new document." ma:contentTypeScope="" ma:versionID="b34d959e4a095fe5ca29c17ed00d3344">
  <xsd:schema xmlns:xsd="http://www.w3.org/2001/XMLSchema" xmlns:xs="http://www.w3.org/2001/XMLSchema" xmlns:p="http://schemas.microsoft.com/office/2006/metadata/properties" xmlns:ns3="9ece974a-0285-468e-a978-1ef1343bc0df" xmlns:ns4="a91dd5aa-89ac-47d8-84b1-a800826dc43e" targetNamespace="http://schemas.microsoft.com/office/2006/metadata/properties" ma:root="true" ma:fieldsID="924a206f7bf31a683303ffcf4de365b5" ns3:_="" ns4:_="">
    <xsd:import namespace="9ece974a-0285-468e-a978-1ef1343bc0df"/>
    <xsd:import namespace="a91dd5aa-89ac-47d8-84b1-a800826d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974a-0285-468e-a978-1ef1343bc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dd5aa-89ac-47d8-84b1-a800826d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6E92E-8388-42A7-BC88-E9FC8100D715}">
  <ds:schemaRefs>
    <ds:schemaRef ds:uri="http://purl.org/dc/terms/"/>
    <ds:schemaRef ds:uri="9ece974a-0285-468e-a978-1ef1343bc0d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91dd5aa-89ac-47d8-84b1-a800826dc43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9EC5C9-4799-4555-B7DE-219AAEA94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1534F-2EA9-4D3A-8AE8-887A3D33A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e974a-0285-468e-a978-1ef1343bc0df"/>
    <ds:schemaRef ds:uri="a91dd5aa-89ac-47d8-84b1-a800826d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Courts of San Bernardino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Sundy, Sharon T.</dc:creator>
  <cp:lastModifiedBy>Sundy, Sharon</cp:lastModifiedBy>
  <cp:revision>2</cp:revision>
  <dcterms:created xsi:type="dcterms:W3CDTF">2021-10-08T15:36:00Z</dcterms:created>
  <dcterms:modified xsi:type="dcterms:W3CDTF">2021-10-08T15:36:00Z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0x01010004C993DB80B35E498DA481BDB6143B64</vt:lpwstr>
  </property>
</Properties>
</file>