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4C42C5">
              <w:rPr>
                <w:bCs/>
                <w:noProof/>
                <w:sz w:val="20"/>
                <w:szCs w:val="20"/>
              </w:rPr>
              <w:t>5</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4C42C5">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4C42C5" w:rsidRDefault="004C42C5" w:rsidP="00BD144E">
    <w:pPr>
      <w:pStyle w:val="Header"/>
      <w:rPr>
        <w:sz w:val="20"/>
        <w:szCs w:val="20"/>
      </w:rPr>
    </w:pPr>
    <w:r w:rsidRPr="004C42C5">
      <w:rPr>
        <w:sz w:val="20"/>
        <w:szCs w:val="20"/>
      </w:rPr>
      <w:t>IFB</w:t>
    </w:r>
    <w:r w:rsidR="005A4C6B" w:rsidRPr="004C42C5">
      <w:rPr>
        <w:sz w:val="20"/>
        <w:szCs w:val="20"/>
      </w:rPr>
      <w:t xml:space="preserve"> 22-</w:t>
    </w:r>
    <w:r w:rsidRPr="004C42C5">
      <w:rPr>
        <w:sz w:val="20"/>
        <w:szCs w:val="20"/>
      </w:rPr>
      <w:t>07 Copy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C42C5"/>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9DFD4"/>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6BCF-F04D-4C42-8505-7FEEE14F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David</cp:lastModifiedBy>
  <cp:revision>3</cp:revision>
  <cp:lastPrinted>2012-12-12T01:29:00Z</cp:lastPrinted>
  <dcterms:created xsi:type="dcterms:W3CDTF">2022-09-02T23:46:00Z</dcterms:created>
  <dcterms:modified xsi:type="dcterms:W3CDTF">2022-09-07T16:54:00Z</dcterms:modified>
</cp:coreProperties>
</file>