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B7248FD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B53F399" w:rsidR="00B944CC" w:rsidRPr="003869F0" w:rsidRDefault="00F87ED6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A639" w14:textId="77777777" w:rsidR="00585B97" w:rsidRPr="002D17B2" w:rsidRDefault="00585B97" w:rsidP="00585B97">
    <w:pPr>
      <w:pStyle w:val="Header"/>
      <w:rPr>
        <w:rFonts w:ascii="Times New Roman" w:hAnsi="Times New Roman"/>
        <w:sz w:val="20"/>
        <w:szCs w:val="20"/>
      </w:rPr>
    </w:pPr>
    <w:r w:rsidRPr="002D17B2">
      <w:rPr>
        <w:rFonts w:ascii="Times New Roman" w:hAnsi="Times New Roman"/>
        <w:sz w:val="20"/>
        <w:szCs w:val="20"/>
      </w:rPr>
      <w:t>RFP Title: Employee Assistance Program</w:t>
    </w:r>
  </w:p>
  <w:p w14:paraId="7AC5C7F1" w14:textId="5D098F8B" w:rsidR="00B07027" w:rsidRPr="00585B97" w:rsidRDefault="00585B97" w:rsidP="00585B97">
    <w:pPr>
      <w:pStyle w:val="Header"/>
      <w:rPr>
        <w:rFonts w:ascii="Times New Roman" w:hAnsi="Times New Roman"/>
        <w:sz w:val="20"/>
        <w:szCs w:val="20"/>
      </w:rPr>
    </w:pPr>
    <w:r w:rsidRPr="002D17B2">
      <w:rPr>
        <w:rFonts w:ascii="Times New Roman" w:hAnsi="Times New Roman"/>
        <w:sz w:val="20"/>
        <w:szCs w:val="20"/>
      </w:rPr>
      <w:t>RFP Number: 22-04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85B9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68BA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7ED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FB9720-F4C6-42BB-997B-75C515C825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17674E-DEF9-47CF-89CB-DD6DD172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2022-07-15T22:05:00Z</dcterms:created>
  <dcterms:modified xsi:type="dcterms:W3CDTF">2022-07-15T22:05:00Z</dcterms:modified>
</cp:coreProperties>
</file>