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</w:t>
      </w:r>
      <w:bookmarkStart w:id="0" w:name="_GoBack"/>
      <w:bookmarkEnd w:id="0"/>
      <w:r w:rsidRPr="0089534D">
        <w:rPr>
          <w:bCs/>
          <w:color w:val="000000"/>
        </w:rPr>
        <w:t xml:space="preserve">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6ADE884" w:rsidR="00B944CC" w:rsidRPr="003869F0" w:rsidRDefault="0090553F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8273" w14:textId="14E23DCF" w:rsidR="009A2171" w:rsidRPr="0090553F" w:rsidRDefault="0090553F" w:rsidP="009A217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22-09 Laundering for Court Attendant Uniforms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0553F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4B70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555A0D-F312-4F01-874E-2BD739D4AE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6FF499-0DD7-4D34-BF32-E5ED633D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Rosales Gonzalez, Andrea</cp:lastModifiedBy>
  <cp:revision>8</cp:revision>
  <dcterms:created xsi:type="dcterms:W3CDTF">2020-07-30T15:33:00Z</dcterms:created>
  <dcterms:modified xsi:type="dcterms:W3CDTF">2022-09-28T19:33:00Z</dcterms:modified>
</cp:coreProperties>
</file>