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p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:rsidR="0042702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01D80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:rsidR="00427029" w:rsidRDefault="003B2B7C" w:rsidP="00BD37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073A68" wp14:editId="6B58A881">
                <wp:simplePos x="0" y="0"/>
                <wp:positionH relativeFrom="column">
                  <wp:posOffset>-25400</wp:posOffset>
                </wp:positionH>
                <wp:positionV relativeFrom="paragraph">
                  <wp:posOffset>77470</wp:posOffset>
                </wp:positionV>
                <wp:extent cx="6381750" cy="635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0B294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6.1pt" to="50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" strokecolor="black [3213]">
                <v:stroke dashstyle="dash"/>
              </v:line>
            </w:pict>
          </mc:Fallback>
        </mc:AlternateConten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6000"/>
        <w:gridCol w:w="3000"/>
      </w:tblGrid>
      <w:tr w:rsidR="00720C27" w:rsidTr="00720C27">
        <w:trPr>
          <w:trHeight w:val="243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60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88"/>
          <w:jc w:val="center"/>
        </w:trPr>
        <w:tc>
          <w:tcPr>
            <w:tcW w:w="90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Checking Box (for paragraph 1 or 2 below)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0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92334" w:rsidRDefault="00040387" w:rsidP="00427029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 </w:t>
      </w:r>
    </w:p>
    <w:p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533F26" w:rsidRDefault="003B2B7C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87630</wp:posOffset>
                </wp:positionV>
                <wp:extent cx="63817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548F0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6.9pt" to="501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" strokecolor="black [3213]">
                <v:stroke dashstyle="dash"/>
              </v:line>
            </w:pict>
          </mc:Fallback>
        </mc:AlternateConten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 xml:space="preserve">FOR </w:t>
      </w:r>
      <w:r w:rsidR="00A14E4F" w:rsidRPr="003B2B7C">
        <w:rPr>
          <w:rFonts w:asciiTheme="minorHAnsi" w:hAnsiTheme="minorHAnsi" w:cstheme="minorHAnsi"/>
          <w:b/>
          <w:bCs/>
          <w:u w:val="single"/>
        </w:rPr>
        <w:t>PARAGRAPH 3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: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720C27" w:rsidRPr="00F25645" w:rsidRDefault="00720C27" w:rsidP="0031505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4500"/>
        <w:gridCol w:w="1980"/>
        <w:gridCol w:w="2970"/>
      </w:tblGrid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Federal ID Number: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94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Executed in the County of:</w:t>
            </w:r>
          </w:p>
        </w:tc>
        <w:tc>
          <w:tcPr>
            <w:tcW w:w="49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 the State of: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4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20C27" w:rsidRDefault="00720C27" w:rsidP="00F25645">
      <w:pPr>
        <w:rPr>
          <w:rFonts w:asciiTheme="minorHAnsi" w:hAnsiTheme="minorHAnsi" w:cstheme="minorHAnsi"/>
        </w:rPr>
      </w:pPr>
    </w:p>
    <w:sectPr w:rsidR="00720C27" w:rsidSect="00F25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8E" w:rsidRDefault="004B6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F25645">
      <w:rPr>
        <w:sz w:val="20"/>
        <w:szCs w:val="20"/>
      </w:rPr>
      <w:t xml:space="preserve">2020-07      </w:t>
    </w:r>
    <w:r w:rsidRPr="00A166F0">
      <w:rPr>
        <w:sz w:val="20"/>
        <w:szCs w:val="20"/>
      </w:rPr>
      <w:t xml:space="preserve">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15679919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19285480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C24F13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C24F13">
              <w:rPr>
                <w:bCs/>
                <w:noProof/>
                <w:sz w:val="20"/>
                <w:szCs w:val="20"/>
              </w:rPr>
              <w:t>2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04C00" w:rsidRPr="00A166F0" w:rsidRDefault="00504C00" w:rsidP="00A166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8E" w:rsidRDefault="004B6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8E" w:rsidRDefault="004B6F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8E" w:rsidRDefault="00C24F13" w:rsidP="004B6F8E">
    <w:pPr>
      <w:pStyle w:val="Header"/>
      <w:rPr>
        <w:color w:val="000000" w:themeColor="text1"/>
      </w:rPr>
    </w:pPr>
    <w:r>
      <w:rPr>
        <w:color w:val="000000" w:themeColor="text1"/>
        <w:sz w:val="20"/>
        <w:szCs w:val="20"/>
      </w:rPr>
      <w:t>RFP 22-12 Custodial Services for SBJC, Historic &amp; CRC</w:t>
    </w:r>
    <w:bookmarkStart w:id="0" w:name="_GoBack"/>
    <w:bookmarkEnd w:id="0"/>
  </w:p>
  <w:p w:rsidR="000D3A86" w:rsidRPr="004B6F8E" w:rsidRDefault="000D3A86" w:rsidP="004B6F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8E" w:rsidRDefault="004B6F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D3A86"/>
    <w:rsid w:val="000E189A"/>
    <w:rsid w:val="00100EC5"/>
    <w:rsid w:val="00101506"/>
    <w:rsid w:val="00106776"/>
    <w:rsid w:val="00107C46"/>
    <w:rsid w:val="00136674"/>
    <w:rsid w:val="001454BC"/>
    <w:rsid w:val="00151C9B"/>
    <w:rsid w:val="00156822"/>
    <w:rsid w:val="001748E1"/>
    <w:rsid w:val="001C4AC2"/>
    <w:rsid w:val="00204B2E"/>
    <w:rsid w:val="00210950"/>
    <w:rsid w:val="0023157A"/>
    <w:rsid w:val="002601F3"/>
    <w:rsid w:val="002900A4"/>
    <w:rsid w:val="0029466A"/>
    <w:rsid w:val="00295B6F"/>
    <w:rsid w:val="002C599F"/>
    <w:rsid w:val="002C5C11"/>
    <w:rsid w:val="002E2038"/>
    <w:rsid w:val="002E402F"/>
    <w:rsid w:val="002E72AB"/>
    <w:rsid w:val="0031505F"/>
    <w:rsid w:val="00316505"/>
    <w:rsid w:val="00343335"/>
    <w:rsid w:val="003475F1"/>
    <w:rsid w:val="003633F2"/>
    <w:rsid w:val="0036574C"/>
    <w:rsid w:val="00377618"/>
    <w:rsid w:val="003B2B7C"/>
    <w:rsid w:val="003D1205"/>
    <w:rsid w:val="00427029"/>
    <w:rsid w:val="004466CD"/>
    <w:rsid w:val="004962E5"/>
    <w:rsid w:val="004A00CF"/>
    <w:rsid w:val="004B6F8E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0C27"/>
    <w:rsid w:val="00726042"/>
    <w:rsid w:val="00736753"/>
    <w:rsid w:val="0079070B"/>
    <w:rsid w:val="007C7EBC"/>
    <w:rsid w:val="00806692"/>
    <w:rsid w:val="00811BCB"/>
    <w:rsid w:val="00822460"/>
    <w:rsid w:val="00826B79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43DC6"/>
    <w:rsid w:val="00A92CFC"/>
    <w:rsid w:val="00AB2DED"/>
    <w:rsid w:val="00AC1ED1"/>
    <w:rsid w:val="00AD68A1"/>
    <w:rsid w:val="00BA0492"/>
    <w:rsid w:val="00BB3269"/>
    <w:rsid w:val="00BD3725"/>
    <w:rsid w:val="00BD3DD2"/>
    <w:rsid w:val="00C13807"/>
    <w:rsid w:val="00C24F13"/>
    <w:rsid w:val="00CB4253"/>
    <w:rsid w:val="00CD4EE9"/>
    <w:rsid w:val="00CD6769"/>
    <w:rsid w:val="00D36092"/>
    <w:rsid w:val="00D71AC1"/>
    <w:rsid w:val="00D91DB3"/>
    <w:rsid w:val="00D94407"/>
    <w:rsid w:val="00DA49CF"/>
    <w:rsid w:val="00DD1724"/>
    <w:rsid w:val="00E05268"/>
    <w:rsid w:val="00E15708"/>
    <w:rsid w:val="00E34099"/>
    <w:rsid w:val="00E90787"/>
    <w:rsid w:val="00E9226D"/>
    <w:rsid w:val="00F221AD"/>
    <w:rsid w:val="00F25645"/>
    <w:rsid w:val="00FC1988"/>
    <w:rsid w:val="00FD3257"/>
    <w:rsid w:val="00FD6BB1"/>
    <w:rsid w:val="00FF3AB5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95A56C"/>
  <w15:docId w15:val="{F38D41C6-D15A-4EFE-8468-6514AFA2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DB27-07D7-43C7-A6A0-15DD4863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Sundy, Sharon</cp:lastModifiedBy>
  <cp:revision>8</cp:revision>
  <dcterms:created xsi:type="dcterms:W3CDTF">2020-07-30T22:12:00Z</dcterms:created>
  <dcterms:modified xsi:type="dcterms:W3CDTF">2023-01-17T15:26:00Z</dcterms:modified>
</cp:coreProperties>
</file>