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interest that would 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4DB91482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>’s intended subcontractors is on the California Department of General Services’ list of firms and persons that have been suspended or debarred from contracting with the state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>) the California Franchise Tax Board’s list of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default" r:id="rId11"/>
      <w:footerReference w:type="default" r:id="rId12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4F73EB11" w:rsidR="00B944CC" w:rsidRPr="003869F0" w:rsidRDefault="005F0ED4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3FE953D5" w:rsidR="00B07027" w:rsidRPr="005F0ED4" w:rsidRDefault="009A2171" w:rsidP="009A2171">
    <w:pPr>
      <w:pStyle w:val="Header"/>
      <w:rPr>
        <w:rFonts w:ascii="Times New Roman" w:eastAsia="Times New Roman" w:hAnsi="Times New Roman"/>
        <w:sz w:val="20"/>
        <w:szCs w:val="20"/>
        <w:lang w:bidi="ar-SA"/>
      </w:rPr>
    </w:pPr>
    <w:r w:rsidRPr="005F0ED4">
      <w:rPr>
        <w:rFonts w:ascii="Times New Roman" w:eastAsia="Times New Roman" w:hAnsi="Times New Roman"/>
        <w:sz w:val="20"/>
        <w:szCs w:val="20"/>
        <w:lang w:bidi="ar-SA"/>
      </w:rPr>
      <w:t>RFP 2</w:t>
    </w:r>
    <w:r w:rsidR="005F0ED4" w:rsidRPr="005F0ED4">
      <w:rPr>
        <w:rFonts w:ascii="Times New Roman" w:eastAsia="Times New Roman" w:hAnsi="Times New Roman"/>
        <w:sz w:val="20"/>
        <w:szCs w:val="20"/>
        <w:lang w:bidi="ar-SA"/>
      </w:rPr>
      <w:t>3-21 On-site Scanning and Imaging Services</w:t>
    </w:r>
  </w:p>
  <w:p w14:paraId="741C8273" w14:textId="77777777" w:rsidR="009A2171" w:rsidRPr="009A2171" w:rsidRDefault="009A2171" w:rsidP="009A2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B5E28"/>
    <w:rsid w:val="000C2D13"/>
    <w:rsid w:val="000D45EE"/>
    <w:rsid w:val="000D5BBE"/>
    <w:rsid w:val="000E69A8"/>
    <w:rsid w:val="001379AD"/>
    <w:rsid w:val="00152146"/>
    <w:rsid w:val="0015766C"/>
    <w:rsid w:val="001C17EF"/>
    <w:rsid w:val="001C680D"/>
    <w:rsid w:val="001E60B2"/>
    <w:rsid w:val="0020077F"/>
    <w:rsid w:val="002055EE"/>
    <w:rsid w:val="00222E42"/>
    <w:rsid w:val="00254B5D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50136C"/>
    <w:rsid w:val="005023CB"/>
    <w:rsid w:val="00510D42"/>
    <w:rsid w:val="00524800"/>
    <w:rsid w:val="00533BF3"/>
    <w:rsid w:val="00540B97"/>
    <w:rsid w:val="005836E7"/>
    <w:rsid w:val="0059711E"/>
    <w:rsid w:val="005C1FCC"/>
    <w:rsid w:val="005E5F4A"/>
    <w:rsid w:val="005F0ED4"/>
    <w:rsid w:val="00613BFA"/>
    <w:rsid w:val="0065439A"/>
    <w:rsid w:val="00665569"/>
    <w:rsid w:val="006769CF"/>
    <w:rsid w:val="006872D6"/>
    <w:rsid w:val="006C1278"/>
    <w:rsid w:val="006E2B97"/>
    <w:rsid w:val="006E4208"/>
    <w:rsid w:val="00720ADE"/>
    <w:rsid w:val="00724454"/>
    <w:rsid w:val="00797B0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D3A"/>
    <w:rsid w:val="008C69F2"/>
    <w:rsid w:val="008D63B8"/>
    <w:rsid w:val="008F684E"/>
    <w:rsid w:val="009306FF"/>
    <w:rsid w:val="00973181"/>
    <w:rsid w:val="009A1F2C"/>
    <w:rsid w:val="009A2171"/>
    <w:rsid w:val="009C017B"/>
    <w:rsid w:val="009C1CE8"/>
    <w:rsid w:val="009C61DB"/>
    <w:rsid w:val="009F3E33"/>
    <w:rsid w:val="00A17FF5"/>
    <w:rsid w:val="00AA79D1"/>
    <w:rsid w:val="00B07027"/>
    <w:rsid w:val="00B132E5"/>
    <w:rsid w:val="00B614E6"/>
    <w:rsid w:val="00B944CC"/>
    <w:rsid w:val="00BD1C7D"/>
    <w:rsid w:val="00BD7FCB"/>
    <w:rsid w:val="00C26101"/>
    <w:rsid w:val="00C41362"/>
    <w:rsid w:val="00C66D6E"/>
    <w:rsid w:val="00C94BAF"/>
    <w:rsid w:val="00CF50B0"/>
    <w:rsid w:val="00D03078"/>
    <w:rsid w:val="00D14B70"/>
    <w:rsid w:val="00D16FFF"/>
    <w:rsid w:val="00D20F8A"/>
    <w:rsid w:val="00D234B5"/>
    <w:rsid w:val="00D50BC9"/>
    <w:rsid w:val="00DD7A13"/>
    <w:rsid w:val="00DE78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050F"/>
    <w:rsid w:val="00F83575"/>
    <w:rsid w:val="00FC4741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396C1-22C4-4581-A718-1C124C3EBD6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C65F15-E044-4DF8-AF0D-E24ED5E8E8D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C23E7B6-BF0B-4892-AE10-F2C0BB1C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357</Words>
  <Characters>1894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Diaz, David</cp:lastModifiedBy>
  <cp:revision>8</cp:revision>
  <dcterms:created xsi:type="dcterms:W3CDTF">2020-07-30T15:33:00Z</dcterms:created>
  <dcterms:modified xsi:type="dcterms:W3CDTF">2024-05-01T03:28:00Z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fd17de41f625f417e0162867f44c7bab5e8c36f05ff9ac339c50ff7d6e614fe6</vt:lpwstr>
  </property>
</Properties>
</file>